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9" w:rsidRDefault="00406D95">
      <w:pPr>
        <w:kinsoku w:val="0"/>
        <w:overflowPunct w:val="0"/>
        <w:spacing w:before="87"/>
        <w:ind w:left="455" w:right="484"/>
        <w:jc w:val="center"/>
        <w:rPr>
          <w:rFonts w:ascii="Helvetica" w:hAnsi="Helvetica" w:cs="Helvetica"/>
          <w:b/>
          <w:bCs/>
          <w:sz w:val="26"/>
          <w:szCs w:val="26"/>
        </w:rPr>
      </w:pPr>
      <w:r w:rsidRPr="00406D95">
        <w:rPr>
          <w:noProof/>
        </w:rPr>
        <w:pict>
          <v:group id="Group 2" o:spid="_x0000_s1026" style="position:absolute;left:0;text-align:left;margin-left:39.05pt;margin-top:1.25pt;width:537.4pt;height:69.4pt;z-index:-251660288;mso-position-horizontal-relative:page" coordorigin="781,25" coordsize="10697,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" o:allowincell="f">
            <v:shape id="Freeform 3" o:spid="_x0000_s1027" style="position:absolute;left:789;top:33;width:10679;height:0;visibility:visible;mso-wrap-style:square;v-text-anchor:top" coordsize="106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scLwQAA&#10;ANoAAAAPAAAAZHJzL2Rvd25yZXYueG1sRI9Bi8IwFITvC/6H8ARva6qgLNUoIgoVPbgqiLdH82xL&#10;m5fSRK3/3giCx2FmvmGm89ZU4k6NKywrGPQjEMSp1QVnCk7H9e8fCOeRNVaWScGTHMxnnZ8pxto+&#10;+J/uB5+JAGEXo4Lc+zqW0qU5GXR9WxMH72obgz7IJpO6wUeAm0oOo2gsDRYcFnKsaZlTWh5uRsEt&#10;oUzrzfFcDctnst2Py/KyWynV67aLCQhPrf+GP+1EKxjB+0q4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krHC8EAAADaAAAADwAAAAAAAAAAAAAAAACXAgAAZHJzL2Rvd25y&#10;ZXYueG1sUEsFBgAAAAAEAAQA9QAAAIUDAAAAAA==&#10;" path="m,l10680,e" filled="f" strokeweight=".28908mm">
              <v:path arrowok="t" o:connecttype="custom" o:connectlocs="0,0;10679,0" o:connectangles="0,0"/>
            </v:shape>
            <v:shape id="Freeform 4" o:spid="_x0000_s1028" style="position:absolute;left:796;top:40;width:0;height:652;visibility:visible;mso-wrap-style:square;v-text-anchor:top" coordsize="20,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+MYxAAA&#10;ANoAAAAPAAAAZHJzL2Rvd25yZXYueG1sRI9Ba8JAFITvhf6H5RW8lLqpoJjUVaQqeBDEtIceH9nX&#10;JJh9G3dXjf56VxA8DjPzDTOZdaYRJ3K+tqzgs5+AIC6srrlU8Puz+hiD8AFZY2OZFFzIw2z6+jLB&#10;TNsz7+iUh1JECPsMFVQhtJmUvqjIoO/bljh6/9YZDFG6UmqH5wg3jRwkyUgarDkuVNjSd0XFPj8a&#10;BYftxr8XPE4XLh+6699et6tlqlTvrZt/gQjUhWf40V5rBSO4X4k3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fjGMQAAADaAAAADwAAAAAAAAAAAAAAAACXAgAAZHJzL2Rv&#10;d25yZXYueG1sUEsFBgAAAAAEAAQA9QAAAIgDAAAAAA==&#10;" path="m,l,653e" filled="f" strokeweight=".28908mm">
              <v:path arrowok="t" o:connecttype="custom" o:connectlocs="0,0;0,652" o:connectangles="0,0"/>
            </v:shape>
            <v:shape id="Freeform 5" o:spid="_x0000_s1029" style="position:absolute;left:11462;top:40;width:0;height:652;visibility:visible;mso-wrap-style:square;v-text-anchor:top" coordsize="20,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0aDxQAA&#10;ANoAAAAPAAAAZHJzL2Rvd25yZXYueG1sRI9Pa8JAFMTvBb/D8oReim5aaNXoRsQ/4KFQGj14fGSf&#10;SUj2bbq7auqn7xYKPQ4z8xtmsexNK67kfG1ZwfM4AUFcWF1zqeB42I2mIHxA1thaJgXf5GGZDR4W&#10;mGp740+65qEUEcI+RQVVCF0qpS8qMujHtiOO3tk6gyFKV0rt8BbhppUvSfImDdYcFyrsaF1R0eQX&#10;o+Dr490/FTydbVz+6u6nRne77Uypx2G/moMI1If/8F97rxVM4PdKv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LRoPFAAAA2gAAAA8AAAAAAAAAAAAAAAAAlwIAAGRycy9k&#10;b3ducmV2LnhtbFBLBQYAAAAABAAEAPUAAACJAwAAAAA=&#10;" path="m,l,653e" filled="f" strokeweight=".28908mm">
              <v:path arrowok="t" o:connecttype="custom" o:connectlocs="0,0;0,652" o:connectangles="0,0"/>
            </v:shape>
            <v:shape id="Freeform 6" o:spid="_x0000_s1030" style="position:absolute;left:789;top:700;width:10679;height:0;visibility:visible;mso-wrap-style:square;v-text-anchor:top" coordsize="106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2iVvAAA&#10;ANoAAAAPAAAAZHJzL2Rvd25yZXYueG1sRE+7CsIwFN0F/yFcwU1THUSqUUQUKjr4AnG7NNe2tLkp&#10;TdT692YQHA/nPV+2phIvalxhWcFoGIEgTq0uOFNwvWwHUxDOI2usLJOCDzlYLrqdOcbavvlEr7PP&#10;RAhhF6OC3Ps6ltKlORl0Q1sTB+5hG4M+wCaTusF3CDeVHEfRRBosODTkWNM6p7Q8P42CZ0KZ1rvL&#10;rRqXn2R/nJTl/bBRqt9rVzMQnlr/F//ciVYQtoYr4QbIx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RLaJW8AAAA2gAAAA8AAAAAAAAAAAAAAAAAlwIAAGRycy9kb3ducmV2Lnht&#10;bFBLBQYAAAAABAAEAPUAAACAAwAAAAA=&#10;" path="m,l10680,e" filled="f" strokeweight=".28908mm">
              <v:path arrowok="t" o:connecttype="custom" o:connectlocs="0,0;10679,0" o:connectangles="0,0"/>
            </v:shape>
            <w10:wrap anchorx="page"/>
          </v:group>
        </w:pict>
      </w:r>
      <w:r w:rsidR="00863C09">
        <w:rPr>
          <w:rFonts w:ascii="Helvetica" w:hAnsi="Helvetica" w:cs="Helvetica"/>
          <w:b/>
          <w:bCs/>
          <w:sz w:val="26"/>
          <w:szCs w:val="26"/>
        </w:rPr>
        <w:t>2014</w:t>
      </w:r>
      <w:r w:rsidR="00863C09">
        <w:rPr>
          <w:rFonts w:ascii="Helvetica" w:hAnsi="Helvetica" w:cs="Helvetica"/>
          <w:b/>
          <w:bCs/>
          <w:spacing w:val="-16"/>
          <w:sz w:val="26"/>
          <w:szCs w:val="26"/>
        </w:rPr>
        <w:t xml:space="preserve"> </w:t>
      </w:r>
      <w:r w:rsidR="00863C09">
        <w:rPr>
          <w:rFonts w:ascii="Helvetica" w:hAnsi="Helvetica" w:cs="Helvetica"/>
          <w:b/>
          <w:bCs/>
          <w:sz w:val="26"/>
          <w:szCs w:val="26"/>
        </w:rPr>
        <w:t>Person</w:t>
      </w:r>
      <w:r w:rsidR="00863C09">
        <w:rPr>
          <w:rFonts w:ascii="Helvetica" w:hAnsi="Helvetica" w:cs="Helvetica"/>
          <w:b/>
          <w:bCs/>
          <w:spacing w:val="-13"/>
          <w:sz w:val="26"/>
          <w:szCs w:val="26"/>
        </w:rPr>
        <w:t xml:space="preserve"> </w:t>
      </w:r>
      <w:r w:rsidR="00863C09">
        <w:rPr>
          <w:rFonts w:ascii="Helvetica" w:hAnsi="Helvetica" w:cs="Helvetica"/>
          <w:b/>
          <w:bCs/>
          <w:sz w:val="26"/>
          <w:szCs w:val="26"/>
        </w:rPr>
        <w:t>Specification</w:t>
      </w:r>
    </w:p>
    <w:p w:rsidR="00DB7BA3" w:rsidRPr="001021DC" w:rsidRDefault="00863C09" w:rsidP="001021DC">
      <w:pPr>
        <w:pStyle w:val="Heading1"/>
        <w:tabs>
          <w:tab w:val="left" w:pos="10773"/>
        </w:tabs>
        <w:kinsoku w:val="0"/>
        <w:overflowPunct w:val="0"/>
        <w:spacing w:before="0"/>
        <w:ind w:left="142" w:right="482"/>
        <w:jc w:val="center"/>
        <w:rPr>
          <w:sz w:val="24"/>
          <w:szCs w:val="24"/>
        </w:rPr>
      </w:pPr>
      <w:r w:rsidRPr="00DB7BA3">
        <w:rPr>
          <w:sz w:val="24"/>
          <w:szCs w:val="24"/>
        </w:rPr>
        <w:t>Application</w:t>
      </w:r>
      <w:r w:rsidRPr="00DB7BA3">
        <w:rPr>
          <w:spacing w:val="-2"/>
          <w:sz w:val="24"/>
          <w:szCs w:val="24"/>
        </w:rPr>
        <w:t xml:space="preserve"> </w:t>
      </w:r>
      <w:r w:rsidRPr="00DB7BA3">
        <w:rPr>
          <w:sz w:val="24"/>
          <w:szCs w:val="24"/>
        </w:rPr>
        <w:t>to</w:t>
      </w:r>
      <w:r w:rsidRPr="00DB7BA3">
        <w:rPr>
          <w:spacing w:val="-2"/>
          <w:sz w:val="24"/>
          <w:szCs w:val="24"/>
        </w:rPr>
        <w:t xml:space="preserve"> </w:t>
      </w:r>
      <w:r w:rsidRPr="00DB7BA3">
        <w:rPr>
          <w:sz w:val="24"/>
          <w:szCs w:val="24"/>
        </w:rPr>
        <w:t>enter</w:t>
      </w:r>
      <w:r w:rsidRPr="00DB7BA3">
        <w:rPr>
          <w:spacing w:val="-2"/>
          <w:sz w:val="24"/>
          <w:szCs w:val="24"/>
        </w:rPr>
        <w:t xml:space="preserve"> </w:t>
      </w:r>
      <w:r w:rsidRPr="00DB7BA3">
        <w:rPr>
          <w:sz w:val="24"/>
          <w:szCs w:val="24"/>
        </w:rPr>
        <w:t>Specialty</w:t>
      </w:r>
      <w:r w:rsidRPr="00DB7BA3">
        <w:rPr>
          <w:spacing w:val="-2"/>
          <w:sz w:val="24"/>
          <w:szCs w:val="24"/>
        </w:rPr>
        <w:t xml:space="preserve"> </w:t>
      </w:r>
      <w:r w:rsidRPr="00DB7BA3">
        <w:rPr>
          <w:sz w:val="24"/>
          <w:szCs w:val="24"/>
        </w:rPr>
        <w:t>Training</w:t>
      </w:r>
      <w:r w:rsidRPr="00DB7BA3">
        <w:rPr>
          <w:spacing w:val="-2"/>
          <w:sz w:val="24"/>
          <w:szCs w:val="24"/>
        </w:rPr>
        <w:t xml:space="preserve"> </w:t>
      </w:r>
      <w:r w:rsidRPr="00DB7BA3">
        <w:rPr>
          <w:sz w:val="24"/>
          <w:szCs w:val="24"/>
        </w:rPr>
        <w:t>at</w:t>
      </w:r>
      <w:r w:rsidRPr="00DB7BA3">
        <w:rPr>
          <w:spacing w:val="7"/>
          <w:sz w:val="24"/>
          <w:szCs w:val="24"/>
        </w:rPr>
        <w:t xml:space="preserve"> </w:t>
      </w:r>
      <w:r w:rsidRPr="00DB7BA3">
        <w:rPr>
          <w:sz w:val="24"/>
          <w:szCs w:val="24"/>
        </w:rPr>
        <w:t>ST3</w:t>
      </w:r>
      <w:r w:rsidR="000B4639" w:rsidRPr="00DB7BA3">
        <w:rPr>
          <w:sz w:val="24"/>
          <w:szCs w:val="24"/>
        </w:rPr>
        <w:t xml:space="preserve"> Emergency Medicine</w:t>
      </w:r>
      <w:r w:rsidR="00DB7BA3" w:rsidRPr="00DB7BA3">
        <w:rPr>
          <w:sz w:val="24"/>
          <w:szCs w:val="24"/>
        </w:rPr>
        <w:t xml:space="preserve"> </w:t>
      </w:r>
      <w:r w:rsidR="001021DC">
        <w:rPr>
          <w:sz w:val="24"/>
          <w:szCs w:val="24"/>
        </w:rPr>
        <w:t xml:space="preserve">                          </w:t>
      </w:r>
      <w:r w:rsidR="00DB7BA3" w:rsidRPr="00DB7BA3">
        <w:rPr>
          <w:sz w:val="24"/>
          <w:szCs w:val="24"/>
        </w:rPr>
        <w:t>Leading to Specialist Registration</w:t>
      </w:r>
      <w:r w:rsidR="000B4639">
        <w:t xml:space="preserve">                                         </w:t>
      </w:r>
    </w:p>
    <w:p w:rsidR="00863C09" w:rsidRPr="000B4639" w:rsidRDefault="00863C09" w:rsidP="000B4639">
      <w:pPr>
        <w:pStyle w:val="Heading1"/>
        <w:tabs>
          <w:tab w:val="left" w:pos="10773"/>
        </w:tabs>
        <w:kinsoku w:val="0"/>
        <w:overflowPunct w:val="0"/>
        <w:spacing w:before="129"/>
        <w:ind w:left="142" w:right="484"/>
        <w:jc w:val="center"/>
      </w:pPr>
      <w:r w:rsidRPr="00D00AF9">
        <w:rPr>
          <w:i/>
        </w:rPr>
        <w:t>(</w:t>
      </w:r>
      <w:r w:rsidR="00DB7BA3">
        <w:rPr>
          <w:i/>
        </w:rPr>
        <w:t>Two Routes: Either CCT or CESR CP</w:t>
      </w:r>
      <w:r w:rsidRPr="00D00AF9">
        <w:rPr>
          <w:i/>
        </w:rPr>
        <w:t>)</w:t>
      </w:r>
    </w:p>
    <w:p w:rsidR="00341365" w:rsidRDefault="00341365" w:rsidP="00341365">
      <w:pPr>
        <w:pStyle w:val="Heading1"/>
        <w:kinsoku w:val="0"/>
        <w:overflowPunct w:val="0"/>
        <w:spacing w:line="120" w:lineRule="auto"/>
        <w:ind w:left="601" w:right="584"/>
        <w:jc w:val="center"/>
      </w:pPr>
    </w:p>
    <w:p w:rsidR="00863C09" w:rsidRDefault="00863C09" w:rsidP="00863C09">
      <w:pPr>
        <w:pStyle w:val="Heading1"/>
        <w:kinsoku w:val="0"/>
        <w:overflowPunct w:val="0"/>
        <w:ind w:left="603" w:right="582"/>
        <w:jc w:val="center"/>
      </w:pPr>
      <w:r>
        <w:t>Defined Route of Entry-</w:t>
      </w:r>
      <w:r>
        <w:rPr>
          <w:spacing w:val="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Medicine</w:t>
      </w:r>
    </w:p>
    <w:p w:rsidR="00331F0E" w:rsidRPr="00331F0E" w:rsidRDefault="00331F0E" w:rsidP="00331F0E">
      <w:pPr>
        <w:rPr>
          <w:sz w:val="16"/>
          <w:szCs w:val="16"/>
        </w:rPr>
      </w:pPr>
    </w:p>
    <w:p w:rsidR="00341365" w:rsidRPr="00341365" w:rsidRDefault="00341365" w:rsidP="00341365">
      <w:pPr>
        <w:jc w:val="center"/>
        <w:rPr>
          <w:rFonts w:ascii="Helvetica" w:hAnsi="Helvetica" w:cs="Helvetica"/>
          <w:b/>
          <w:bCs/>
          <w:i/>
          <w:sz w:val="18"/>
          <w:szCs w:val="18"/>
        </w:rPr>
      </w:pPr>
      <w:r w:rsidRPr="00341365">
        <w:rPr>
          <w:rFonts w:ascii="Helvetica" w:hAnsi="Helvetica" w:cs="Helvetica"/>
          <w:b/>
          <w:bCs/>
          <w:i/>
          <w:sz w:val="18"/>
          <w:szCs w:val="18"/>
        </w:rPr>
        <w:t xml:space="preserve">(Please note: </w:t>
      </w:r>
      <w:r w:rsidRPr="00331F0E">
        <w:rPr>
          <w:rFonts w:ascii="Helvetica" w:hAnsi="Helvetica" w:cs="Helvetica"/>
          <w:b/>
          <w:bCs/>
          <w:i/>
          <w:sz w:val="18"/>
          <w:szCs w:val="18"/>
          <w:u w:val="single"/>
        </w:rPr>
        <w:t>all criteria relevant to both routes, unless specified otherwise</w:t>
      </w:r>
      <w:r w:rsidRPr="00341365">
        <w:rPr>
          <w:rFonts w:ascii="Helvetica" w:hAnsi="Helvetica" w:cs="Helvetica"/>
          <w:b/>
          <w:bCs/>
          <w:i/>
          <w:sz w:val="18"/>
          <w:szCs w:val="18"/>
        </w:rPr>
        <w:t>)</w:t>
      </w:r>
    </w:p>
    <w:p w:rsidR="00863C09" w:rsidRPr="00341365" w:rsidRDefault="00863C09">
      <w:pPr>
        <w:kinsoku w:val="0"/>
        <w:overflowPunct w:val="0"/>
        <w:spacing w:line="200" w:lineRule="exact"/>
        <w:rPr>
          <w:sz w:val="6"/>
          <w:szCs w:val="6"/>
        </w:rPr>
      </w:pPr>
    </w:p>
    <w:p w:rsidR="00863C09" w:rsidRDefault="00406D95">
      <w:pPr>
        <w:kinsoku w:val="0"/>
        <w:overflowPunct w:val="0"/>
        <w:spacing w:line="200" w:lineRule="exact"/>
        <w:rPr>
          <w:sz w:val="20"/>
          <w:szCs w:val="20"/>
        </w:rPr>
      </w:pPr>
      <w:r w:rsidRPr="00406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margin-left:43.05pt;margin-top:1.15pt;width:531.3pt;height:6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85"/>
                    <w:gridCol w:w="1559"/>
                    <w:gridCol w:w="5103"/>
                    <w:gridCol w:w="1961"/>
                  </w:tblGrid>
                  <w:tr w:rsidR="00DB7BA3">
                    <w:trPr>
                      <w:trHeight w:hRule="exact" w:val="508"/>
                    </w:trPr>
                    <w:tc>
                      <w:tcPr>
                        <w:tcW w:w="10608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151"/>
                          <w:ind w:left="104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Entry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Criteria</w:t>
                        </w:r>
                      </w:p>
                    </w:tc>
                  </w:tr>
                  <w:tr w:rsidR="00DB7BA3" w:rsidTr="0083710E">
                    <w:trPr>
                      <w:trHeight w:hRule="exact" w:val="387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E6E6E6"/>
                          <w:right w:val="single" w:sz="6" w:space="0" w:color="000000"/>
                        </w:tcBorders>
                        <w:shd w:val="clear" w:color="auto" w:fill="E6E6E6"/>
                      </w:tcPr>
                      <w:p w:rsidR="00DB7BA3" w:rsidRDefault="00DB7BA3"/>
                    </w:tc>
                    <w:tc>
                      <w:tcPr>
                        <w:tcW w:w="66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99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Essential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Criteria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99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When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Evaluated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position w:val="1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DB7BA3" w:rsidTr="0083710E">
                    <w:trPr>
                      <w:trHeight w:hRule="exact" w:val="841"/>
                    </w:trPr>
                    <w:tc>
                      <w:tcPr>
                        <w:tcW w:w="1985" w:type="dxa"/>
                        <w:tcBorders>
                          <w:top w:val="single" w:sz="10" w:space="0" w:color="E6E6E6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86"/>
                          <w:ind w:left="104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Qualifications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Default="00DB7BA3" w:rsidP="00E161E4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before="117"/>
                          <w:ind w:left="142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sz w:val="18"/>
                            <w:szCs w:val="18"/>
                            <w:u w:val="single"/>
                          </w:rPr>
                          <w:t xml:space="preserve"> All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Routes:</w:t>
                        </w:r>
                      </w:p>
                      <w:p w:rsidR="00DB7BA3" w:rsidRPr="00FB37F7" w:rsidRDefault="00DB7BA3" w:rsidP="00E161E4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before="117"/>
                          <w:ind w:left="142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sz w:val="18"/>
                            <w:szCs w:val="18"/>
                            <w:u w:val="single"/>
                          </w:rPr>
                          <w:t>CCT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Route only: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Pr="008677F6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117"/>
                          <w:ind w:firstLine="142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MBBS</w:t>
                        </w:r>
                        <w:r w:rsidRPr="008677F6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or</w:t>
                        </w:r>
                        <w:r w:rsidRPr="008677F6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equivalent</w:t>
                        </w:r>
                        <w:r w:rsidRPr="008677F6"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medical</w:t>
                        </w:r>
                        <w:r w:rsidRPr="008677F6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qualification</w:t>
                        </w:r>
                      </w:p>
                      <w:p w:rsidR="00DB7BA3" w:rsidRPr="008677F6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117"/>
                          <w:ind w:firstLine="142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MRCS 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DB7BA3" w:rsidRDefault="00DB7BA3" w:rsidP="0083710E">
                        <w:pPr>
                          <w:pStyle w:val="TableParagraph"/>
                          <w:kinsoku w:val="0"/>
                          <w:overflowPunct w:val="0"/>
                          <w:spacing w:before="88"/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  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</w:t>
                        </w:r>
                      </w:p>
                    </w:tc>
                  </w:tr>
                  <w:tr w:rsidR="00DB7BA3" w:rsidTr="00331F0E">
                    <w:trPr>
                      <w:trHeight w:hRule="exact" w:val="10755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91"/>
                          <w:ind w:left="104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Eligibility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Default="00DB7BA3" w:rsidP="00E161E4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left="142"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sz w:val="18"/>
                            <w:szCs w:val="18"/>
                            <w:u w:val="single"/>
                          </w:rPr>
                          <w:t>All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Routes: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677F6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Pr="008677F6" w:rsidRDefault="00DB7BA3" w:rsidP="00E161E4">
                        <w:pPr>
                          <w:tabs>
                            <w:tab w:val="left" w:pos="383"/>
                          </w:tabs>
                          <w:kinsoku w:val="0"/>
                          <w:overflowPunct w:val="0"/>
                          <w:spacing w:line="276" w:lineRule="auto"/>
                          <w:ind w:left="142"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sz w:val="18"/>
                            <w:szCs w:val="18"/>
                            <w:u w:val="single"/>
                          </w:rPr>
                          <w:t>CESR CP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Route only: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B7BA3" w:rsidRPr="008677F6" w:rsidRDefault="00DB7BA3" w:rsidP="00E161E4">
                        <w:pPr>
                          <w:tabs>
                            <w:tab w:val="left" w:pos="142"/>
                            <w:tab w:val="left" w:pos="433"/>
                          </w:tabs>
                          <w:kinsoku w:val="0"/>
                          <w:overflowPunct w:val="0"/>
                          <w:spacing w:before="81"/>
                          <w:ind w:left="142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Eligibility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to</w:t>
                        </w:r>
                        <w:r w:rsidRPr="008677F6">
                          <w:rPr>
                            <w:rFonts w:ascii="Helvetica" w:hAnsi="Helvetica" w:cs="Helvetic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work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the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UK</w:t>
                        </w:r>
                      </w:p>
                      <w:p w:rsidR="00DB7BA3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14" w:line="206" w:lineRule="exact"/>
                          <w:ind w:left="142" w:right="448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Pr="008677F6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14" w:line="206" w:lineRule="exact"/>
                          <w:ind w:left="142" w:right="448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Eligible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full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registration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with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the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2"/>
                            <w:sz w:val="18"/>
                            <w:szCs w:val="18"/>
                          </w:rPr>
                          <w:t>GMC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at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time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 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appointment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position w:val="9"/>
                            <w:sz w:val="12"/>
                            <w:szCs w:val="12"/>
                          </w:rPr>
                          <w:t>2</w:t>
                        </w:r>
                        <w:r w:rsidRPr="008677F6">
                          <w:rPr>
                            <w:rFonts w:ascii="Helvetica" w:hAnsi="Helvetica" w:cs="Helvetica"/>
                            <w:spacing w:val="13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Helvetica" w:hAnsi="Helvetica" w:cs="Helvetica"/>
                            <w:spacing w:val="47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hold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current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licence</w:t>
                        </w:r>
                        <w:proofErr w:type="spellEnd"/>
                        <w:r w:rsidRPr="008677F6">
                          <w:rPr>
                            <w:rFonts w:ascii="Helvetica" w:hAnsi="Helvetica" w:cs="Helvetic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to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practice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position w:val="9"/>
                            <w:sz w:val="12"/>
                            <w:szCs w:val="12"/>
                          </w:rPr>
                          <w:t>3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:rsidR="00DB7BA3" w:rsidRPr="008677F6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165" w:line="238" w:lineRule="auto"/>
                          <w:ind w:left="142" w:right="176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 w:rsidRPr="008677F6">
                          <w:rPr>
                            <w:rFonts w:ascii="Helvetica" w:hAnsi="Helvetica" w:cs="Helvetic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achievement</w:t>
                        </w:r>
                        <w:r w:rsidRPr="008677F6">
                          <w:rPr>
                            <w:rFonts w:ascii="Helvetica" w:hAnsi="Helvetica" w:cs="Helvetic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Foundation</w:t>
                        </w:r>
                        <w:r w:rsidRPr="008677F6">
                          <w:rPr>
                            <w:rFonts w:ascii="Helvetica" w:hAnsi="Helvetica" w:cs="Helvetica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competences</w:t>
                        </w:r>
                        <w:r w:rsidRPr="008677F6">
                          <w:rPr>
                            <w:rFonts w:ascii="Helvetica" w:hAnsi="Helvetica" w:cs="Helvetica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from</w:t>
                        </w:r>
                        <w:r w:rsidRPr="008677F6">
                          <w:rPr>
                            <w:rFonts w:ascii="Helvetica" w:hAnsi="Helvetica" w:cs="Helvetic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</w:t>
                        </w:r>
                        <w:r w:rsidRPr="008677F6">
                          <w:rPr>
                            <w:rFonts w:ascii="Helvetica" w:hAnsi="Helvetica" w:cs="Helvetica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UKFPO</w:t>
                        </w:r>
                        <w:r w:rsidRPr="008677F6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affiliated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Foundation</w:t>
                        </w:r>
                        <w:r w:rsidR="00331F0E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Programme</w:t>
                        </w:r>
                        <w:proofErr w:type="spellEnd"/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or</w:t>
                        </w:r>
                        <w:r w:rsidRPr="008677F6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equivalent</w:t>
                        </w:r>
                        <w:r w:rsidRPr="008677F6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by</w:t>
                        </w:r>
                        <w:r w:rsidRPr="008677F6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time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appointment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position w:val="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  <w:w w:val="99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line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with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2"/>
                            <w:sz w:val="18"/>
                            <w:szCs w:val="18"/>
                          </w:rPr>
                          <w:t>GMC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standards/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Good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Medical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Practice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including: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147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Make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the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care of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your patient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your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first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concern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1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Protect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promote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the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health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of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patients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of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 the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public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22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Provide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a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good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standard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of practice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care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2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Treat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patients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individuals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respect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 their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dignity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22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Work in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partnership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with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patients</w:t>
                        </w:r>
                      </w:p>
                      <w:p w:rsidR="00DB7BA3" w:rsidRPr="00E161E4" w:rsidRDefault="00DB7BA3" w:rsidP="00E161E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142"/>
                            <w:tab w:val="left" w:pos="638"/>
                          </w:tabs>
                          <w:kinsoku w:val="0"/>
                          <w:overflowPunct w:val="0"/>
                          <w:spacing w:before="22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Be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honest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open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act with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161E4">
                          <w:rPr>
                            <w:rFonts w:ascii="Helvetica" w:hAnsi="Helvetica" w:cs="Helvetica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integrity</w:t>
                        </w:r>
                      </w:p>
                      <w:p w:rsidR="00DB7BA3" w:rsidRDefault="00DB7BA3" w:rsidP="00E161E4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before="9" w:line="220" w:lineRule="exact"/>
                          <w:ind w:left="142"/>
                          <w:rPr>
                            <w:sz w:val="22"/>
                            <w:szCs w:val="22"/>
                          </w:rPr>
                        </w:pPr>
                      </w:p>
                      <w:p w:rsidR="00DB7BA3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left="142"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Not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previously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removed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from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a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training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programme</w:t>
                        </w:r>
                        <w:proofErr w:type="spellEnd"/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except under</w:t>
                        </w:r>
                        <w:r w:rsidRPr="008677F6">
                          <w:rPr>
                            <w:rFonts w:ascii="Helvetica" w:hAnsi="Helvetica" w:cs="Helvetica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exceptional</w:t>
                        </w:r>
                        <w:r w:rsidRPr="008677F6">
                          <w:rPr>
                            <w:rFonts w:ascii="Helvetica" w:hAnsi="Helvetica" w:cs="Helvetica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circumstances</w:t>
                        </w:r>
                        <w:r w:rsidRPr="008677F6">
                          <w:rPr>
                            <w:rFonts w:ascii="Helvetica" w:hAnsi="Helvetica" w:cs="Helvetica"/>
                            <w:spacing w:val="-1"/>
                            <w:position w:val="9"/>
                            <w:sz w:val="12"/>
                            <w:szCs w:val="12"/>
                            <w:vertAlign w:val="superscript"/>
                          </w:rPr>
                          <w:t>7</w:t>
                        </w:r>
                      </w:p>
                      <w:p w:rsidR="00DB7BA3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left="142"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Pr="008677F6" w:rsidRDefault="00DB7BA3" w:rsidP="00E161E4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left="142"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minimum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24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months</w:t>
                        </w:r>
                        <w:r w:rsidRPr="008677F6">
                          <w:rPr>
                            <w:rFonts w:ascii="Helvetica" w:hAnsi="Helvetica" w:cs="Helvetica"/>
                            <w:position w:val="6"/>
                            <w:sz w:val="12"/>
                            <w:szCs w:val="12"/>
                          </w:rPr>
                          <w:t>5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,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at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Core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Trainee</w:t>
                        </w:r>
                        <w:r w:rsidRPr="008677F6">
                          <w:rPr>
                            <w:rFonts w:ascii="Helvetica" w:hAnsi="Helvetica" w:cs="Helvetica"/>
                            <w:position w:val="6"/>
                            <w:sz w:val="12"/>
                            <w:szCs w:val="12"/>
                          </w:rPr>
                          <w:t>6</w:t>
                        </w:r>
                        <w:r w:rsidRPr="008677F6">
                          <w:rPr>
                            <w:rFonts w:ascii="Helvetica" w:hAnsi="Helvetica" w:cs="Helvetica"/>
                            <w:spacing w:val="12"/>
                            <w:position w:val="6"/>
                            <w:sz w:val="12"/>
                            <w:szCs w:val="12"/>
                          </w:rPr>
                          <w:t xml:space="preserve"> </w:t>
                        </w:r>
                        <w:r w:rsidRPr="00002A07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level</w:t>
                        </w:r>
                        <w:r w:rsidRPr="00002A07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by the time of appointment</w:t>
                        </w:r>
                        <w:r w:rsidRPr="00002A07">
                          <w:rPr>
                            <w:rFonts w:ascii="Helvetica" w:hAnsi="Helvetica" w:cs="Helvetica"/>
                            <w:spacing w:val="-1"/>
                            <w:position w:val="9"/>
                            <w:sz w:val="12"/>
                            <w:szCs w:val="12"/>
                          </w:rPr>
                          <w:t>2</w:t>
                        </w:r>
                        <w:r w:rsidRPr="008677F6">
                          <w:rPr>
                            <w:rFonts w:ascii="Helvetica" w:hAnsi="Helvetica" w:cs="Helvetica"/>
                            <w:color w:val="FF000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(not</w:t>
                        </w:r>
                        <w:r w:rsidRPr="008677F6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including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time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within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Foundation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programme</w:t>
                        </w:r>
                        <w:proofErr w:type="spellEnd"/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or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equivalent)</w:t>
                        </w:r>
                        <w:r w:rsidRPr="008677F6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 w:rsidRPr="008677F6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ACCS</w:t>
                        </w:r>
                        <w:r w:rsidRPr="008677F6"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specialities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,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8677F6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which:</w:t>
                        </w:r>
                      </w:p>
                      <w:p w:rsidR="00DB7BA3" w:rsidRPr="00DB7BA3" w:rsidRDefault="00DB7BA3" w:rsidP="00DB7BA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At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least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12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months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must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be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 w:rsidRPr="00DB7BA3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Emergency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Medicine, with at least 6 months of this worked within an Emergency Medicine environment similar to that seen in the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UK</w:t>
                        </w:r>
                      </w:p>
                      <w:p w:rsidR="00DB7BA3" w:rsidRPr="008677F6" w:rsidRDefault="00DB7BA3" w:rsidP="00E161E4">
                        <w:pPr>
                          <w:pStyle w:val="List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left="720" w:right="478"/>
                          <w:rPr>
                            <w:rFonts w:ascii="Helvetica" w:hAnsi="Helvetica" w:cs="Helvetic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8677F6">
                          <w:rPr>
                            <w:rFonts w:ascii="Helvetica" w:hAnsi="Helvetica" w:cs="Helvetica"/>
                            <w:b/>
                            <w:sz w:val="18"/>
                            <w:szCs w:val="18"/>
                          </w:rPr>
                          <w:t>AND</w:t>
                        </w:r>
                      </w:p>
                      <w:p w:rsidR="00DB7BA3" w:rsidRPr="00DB7BA3" w:rsidRDefault="00DB7BA3" w:rsidP="00DB7BA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At least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12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months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worked in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the</w:t>
                        </w:r>
                        <w:r w:rsidRPr="00DB7BA3">
                          <w:rPr>
                            <w:rFonts w:ascii="Helvetica" w:hAnsi="Helvetica" w:cs="Helvetic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UK as a fully registered medical practitioner</w:t>
                        </w:r>
                      </w:p>
                      <w:p w:rsidR="00DB7BA3" w:rsidRPr="008677F6" w:rsidRDefault="00DB7BA3" w:rsidP="00E161E4">
                        <w:pPr>
                          <w:pStyle w:val="List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left="720" w:right="478"/>
                          <w:rPr>
                            <w:rFonts w:ascii="Helvetica" w:hAnsi="Helvetica" w:cs="Helvetica"/>
                            <w:b/>
                            <w:sz w:val="18"/>
                            <w:szCs w:val="18"/>
                          </w:rPr>
                        </w:pPr>
                        <w:r w:rsidRPr="008677F6">
                          <w:rPr>
                            <w:rFonts w:ascii="Helvetica" w:hAnsi="Helvetica" w:cs="Helvetica"/>
                            <w:b/>
                            <w:sz w:val="18"/>
                            <w:szCs w:val="18"/>
                          </w:rPr>
                          <w:t>AND</w:t>
                        </w:r>
                      </w:p>
                      <w:p w:rsidR="00DB7BA3" w:rsidRPr="00DB7BA3" w:rsidRDefault="00DB7BA3" w:rsidP="00DB7BA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6" w:lineRule="auto"/>
                          <w:ind w:right="47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achievement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ACCS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EM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competences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supported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by</w:t>
                        </w:r>
                        <w:r w:rsidRPr="00DB7BA3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 w:rsidRPr="00DB7BA3"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from</w:t>
                        </w:r>
                        <w:r w:rsidRPr="00DB7BA3"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workplace</w:t>
                        </w:r>
                        <w:r w:rsidR="00002A07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-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based</w:t>
                        </w:r>
                        <w:r w:rsidRPr="00DB7BA3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assessments</w:t>
                        </w:r>
                        <w:r w:rsidRPr="00DB7BA3"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 w:rsidRPr="00DB7BA3"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clinical</w:t>
                        </w:r>
                        <w:r w:rsidRPr="00DB7BA3"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performance</w:t>
                        </w:r>
                        <w:r w:rsidRPr="00DB7BA3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(DOPS,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mini-CEX,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CBD,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ACAT)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and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Multi-source</w:t>
                        </w:r>
                        <w:r w:rsidRPr="00DB7BA3"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Feedback</w:t>
                        </w:r>
                        <w:r w:rsidRPr="00DB7BA3"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or</w:t>
                        </w:r>
                        <w:r w:rsidRPr="00DB7BA3"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DB7BA3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equivalent</w:t>
                        </w:r>
                      </w:p>
                      <w:p w:rsidR="00DB7BA3" w:rsidRPr="00DB7BA3" w:rsidRDefault="00DB7BA3" w:rsidP="00E161E4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ind w:left="142"/>
                          <w:rPr>
                            <w:rFonts w:ascii="Helvetica" w:hAnsi="Helvetica" w:cs="Helvetica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DB7BA3" w:rsidRPr="001021DC" w:rsidRDefault="00DB7BA3" w:rsidP="00E161E4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ind w:left="142"/>
                          <w:rPr>
                            <w:rFonts w:ascii="Helvetica" w:hAnsi="Helvetica" w:cs="Helvetica"/>
                            <w:b/>
                            <w:bCs/>
                            <w:u w:val="single"/>
                          </w:rPr>
                        </w:pPr>
                        <w:r w:rsidRPr="001021DC">
                          <w:rPr>
                            <w:rFonts w:ascii="Helvetica" w:hAnsi="Helvetica" w:cs="Helvetica"/>
                            <w:b/>
                            <w:bCs/>
                            <w:u w:val="single"/>
                          </w:rPr>
                          <w:t>OR</w:t>
                        </w:r>
                      </w:p>
                      <w:p w:rsidR="00DB7BA3" w:rsidRPr="00DB7BA3" w:rsidRDefault="00DB7BA3" w:rsidP="00E161E4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ind w:left="142"/>
                          <w:rPr>
                            <w:rFonts w:ascii="Helvetica" w:hAnsi="Helvetica" w:cs="Helvetica"/>
                            <w:sz w:val="6"/>
                            <w:szCs w:val="6"/>
                          </w:rPr>
                        </w:pPr>
                      </w:p>
                      <w:p w:rsidR="00DB7BA3" w:rsidRDefault="00DB7BA3" w:rsidP="00E161E4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left="142"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Completion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equivalent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Core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Surgical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Training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achievement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CT/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ST1competences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surgery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time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Helvetica" w:hAnsi="Helvetica" w:cs="Helvetic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CT/ST2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competences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surgery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time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appointment</w:t>
                        </w:r>
                        <w:r>
                          <w:rPr>
                            <w:rFonts w:ascii="Helvetica" w:hAnsi="Helvetica" w:cs="Helvetica"/>
                            <w:position w:val="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supported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Helvetica" w:hAnsi="Helvetica" w:cs="Helvetic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evidence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work-based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assessments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clinical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performance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(DOPS,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Mini-CEX,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CBD,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ACAT)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Multisource</w:t>
                        </w:r>
                        <w:r>
                          <w:rPr>
                            <w:rFonts w:ascii="Helvetica" w:hAnsi="Helvetica" w:cs="Helvetic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Feedback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equivalent.</w:t>
                        </w: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TableParagraph"/>
                          <w:tabs>
                            <w:tab w:val="left" w:pos="142"/>
                          </w:tabs>
                          <w:kinsoku w:val="0"/>
                          <w:overflowPunct w:val="0"/>
                          <w:spacing w:line="273" w:lineRule="auto"/>
                          <w:ind w:right="44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pStyle w:val="ListParagraph"/>
                          <w:tabs>
                            <w:tab w:val="left" w:pos="142"/>
                          </w:tabs>
                          <w:kinsoku w:val="0"/>
                          <w:overflowPunct w:val="0"/>
                          <w:ind w:left="380" w:right="271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83710E">
                        <w:pPr>
                          <w:tabs>
                            <w:tab w:val="left" w:pos="142"/>
                          </w:tabs>
                          <w:kinsoku w:val="0"/>
                          <w:overflowPunct w:val="0"/>
                          <w:ind w:right="271"/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99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</w:t>
                        </w: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99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E161E4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99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</w:t>
                        </w:r>
                      </w:p>
                      <w:p w:rsidR="00DB7BA3" w:rsidRDefault="00DB7BA3" w:rsidP="00E161E4">
                        <w:pPr>
                          <w:pStyle w:val="TableParagraph"/>
                          <w:kinsoku w:val="0"/>
                          <w:overflowPunct w:val="0"/>
                          <w:spacing w:line="265" w:lineRule="auto"/>
                          <w:ind w:left="99" w:right="126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 w:rsidP="00E161E4">
                        <w:pPr>
                          <w:pStyle w:val="TableParagraph"/>
                          <w:kinsoku w:val="0"/>
                          <w:overflowPunct w:val="0"/>
                          <w:spacing w:line="265" w:lineRule="auto"/>
                          <w:ind w:left="99" w:right="126"/>
                          <w:rPr>
                            <w:rFonts w:ascii="Helvetica" w:hAnsi="Helvetica" w:cs="Helvetic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</w:t>
                        </w:r>
                        <w:r>
                          <w:rPr>
                            <w:rFonts w:ascii="Helvetica" w:hAnsi="Helvetica" w:cs="Helvetica"/>
                            <w:spacing w:val="21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Interview</w:t>
                        </w:r>
                        <w:r>
                          <w:rPr>
                            <w:rFonts w:ascii="Helvetica" w:hAnsi="Helvetica" w:cs="Helvetic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Selection</w:t>
                        </w:r>
                        <w:r>
                          <w:rPr>
                            <w:rFonts w:ascii="Helvetica" w:hAnsi="Helvetica" w:cs="Helvetica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centre</w:t>
                        </w:r>
                        <w:r>
                          <w:rPr>
                            <w:rFonts w:ascii="Helvetica" w:hAnsi="Helvetica" w:cs="Helvetica"/>
                            <w:position w:val="9"/>
                            <w:sz w:val="12"/>
                            <w:szCs w:val="12"/>
                          </w:rPr>
                          <w:t>8</w:t>
                        </w:r>
                      </w:p>
                      <w:p w:rsidR="00DB7BA3" w:rsidRDefault="00DB7BA3" w:rsidP="00E161E4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B7BA3" w:rsidRPr="00E161E4" w:rsidRDefault="00DB7BA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B7BA3" w:rsidRPr="00E161E4" w:rsidRDefault="00DB7BA3">
                        <w:pPr>
                          <w:pStyle w:val="TableParagraph"/>
                          <w:kinsoku w:val="0"/>
                          <w:overflowPunct w:val="0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B7BA3" w:rsidRDefault="00DB7BA3" w:rsidP="00E161E4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99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</w:t>
                        </w: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99" w:right="126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form/</w:t>
                        </w:r>
                        <w:r>
                          <w:rPr>
                            <w:rFonts w:ascii="Helvetica" w:hAnsi="Helvetica" w:cs="Helvetica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Interview</w:t>
                        </w:r>
                        <w:r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Selection</w:t>
                        </w:r>
                        <w:r>
                          <w:rPr>
                            <w:rFonts w:ascii="Helvetica" w:hAnsi="Helvetica" w:cs="Helvetica"/>
                            <w:spacing w:val="27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centre</w:t>
                        </w: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 w:rsidP="00520B16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99" w:right="126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Application</w:t>
                        </w:r>
                        <w:r>
                          <w:rPr>
                            <w:rFonts w:ascii="Helvetica" w:hAnsi="Helvetica" w:cs="Helvetic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form/</w:t>
                        </w:r>
                        <w:r>
                          <w:rPr>
                            <w:rFonts w:ascii="Helvetica" w:hAnsi="Helvetica" w:cs="Helvetica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Interview</w:t>
                        </w:r>
                        <w:r>
                          <w:rPr>
                            <w:rFonts w:ascii="Helvetica" w:hAnsi="Helvetica" w:cs="Helvetic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Helvetica" w:hAnsi="Helvetica" w:cs="Helvetic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Selection</w:t>
                        </w:r>
                        <w:r>
                          <w:rPr>
                            <w:rFonts w:ascii="Helvetica" w:hAnsi="Helvetica" w:cs="Helvetica"/>
                            <w:spacing w:val="27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>centre</w:t>
                        </w: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spacing w:before="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</w:pPr>
                      </w:p>
                      <w:p w:rsidR="00DB7BA3" w:rsidRDefault="00DB7BA3">
                        <w:pPr>
                          <w:pStyle w:val="TableParagraph"/>
                          <w:kinsoku w:val="0"/>
                          <w:overflowPunct w:val="0"/>
                          <w:ind w:left="153"/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B7BA3" w:rsidRDefault="00DB7BA3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</w:p>
    <w:bookmarkEnd w:id="0"/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3C09" w:rsidRDefault="00863C0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559"/>
        <w:gridCol w:w="5021"/>
        <w:gridCol w:w="2011"/>
      </w:tblGrid>
      <w:tr w:rsidR="005E1079" w:rsidTr="00520B16">
        <w:trPr>
          <w:trHeight w:hRule="exact" w:val="2374"/>
        </w:trPr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E1079" w:rsidRDefault="005E1079" w:rsidP="00490FB2">
            <w:pPr>
              <w:pStyle w:val="TableParagraph"/>
              <w:kinsoku w:val="0"/>
              <w:overflowPunct w:val="0"/>
              <w:spacing w:before="93"/>
              <w:ind w:left="104"/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Eligibility (continued)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9" w:rsidRDefault="00E161E4" w:rsidP="00490FB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Helvetica" w:hAnsi="Helvetica" w:cs="Helvetica"/>
                <w:sz w:val="18"/>
                <w:szCs w:val="18"/>
              </w:rPr>
            </w:pPr>
            <w:r w:rsidRPr="00E161E4">
              <w:rPr>
                <w:rFonts w:ascii="Helvetica" w:hAnsi="Helvetica" w:cs="Helvetica"/>
                <w:sz w:val="18"/>
                <w:szCs w:val="18"/>
                <w:u w:val="single"/>
              </w:rPr>
              <w:t>CCT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Route only:</w:t>
            </w:r>
          </w:p>
        </w:tc>
        <w:tc>
          <w:tcPr>
            <w:tcW w:w="5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B16" w:rsidRDefault="00520B16" w:rsidP="00520B16">
            <w:pPr>
              <w:pStyle w:val="ListParagraph"/>
              <w:tabs>
                <w:tab w:val="left" w:pos="142"/>
              </w:tabs>
              <w:kinsoku w:val="0"/>
              <w:overflowPunct w:val="0"/>
              <w:spacing w:line="273" w:lineRule="auto"/>
              <w:ind w:left="142" w:right="5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Successful completion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Core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Surgical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Training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first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two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years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>4</w:t>
            </w:r>
            <w:r w:rsidR="00341365">
              <w:rPr>
                <w:rFonts w:ascii="Helvetica" w:hAnsi="Helvetica" w:cs="Helvetica"/>
                <w:sz w:val="18"/>
                <w:szCs w:val="18"/>
                <w:vertAlign w:val="superscript"/>
              </w:rPr>
              <w:t>,</w:t>
            </w:r>
            <w:r w:rsidR="00341365" w:rsidRPr="008677F6">
              <w:rPr>
                <w:rFonts w:ascii="Helvetica" w:hAnsi="Helvetica" w:cs="Helvetica"/>
                <w:position w:val="6"/>
                <w:sz w:val="12"/>
                <w:szCs w:val="12"/>
              </w:rPr>
              <w:t xml:space="preserve"> 5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run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through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training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 surgical specialty,</w:t>
            </w:r>
            <w:r w:rsidR="00331F0E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within an approved UK training </w:t>
            </w:r>
            <w:proofErr w:type="spellStart"/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>programme</w:t>
            </w:r>
            <w:proofErr w:type="spellEnd"/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elvetica" w:hAnsi="Helvetica" w:cs="Helvetica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achievement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CT/ST1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competences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surgery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at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time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CT/ST2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competences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surgery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by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time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appointment</w:t>
            </w:r>
            <w:r>
              <w:rPr>
                <w:rFonts w:ascii="Helvetica" w:hAnsi="Helvetica" w:cs="Helvetica"/>
                <w:position w:val="6"/>
                <w:sz w:val="12"/>
                <w:szCs w:val="12"/>
              </w:rPr>
              <w:t>2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supported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by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from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work-based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assessments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clinical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performance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(DOPS,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Mini-CEX,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CBD,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ACAT)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Multisource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Feedback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equivalent.</w:t>
            </w:r>
          </w:p>
          <w:p w:rsidR="005E1079" w:rsidRDefault="005E1079" w:rsidP="00490FB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0B16" w:rsidRDefault="00520B16" w:rsidP="00520B16">
            <w:pPr>
              <w:pStyle w:val="TableParagraph"/>
              <w:kinsoku w:val="0"/>
              <w:overflowPunct w:val="0"/>
              <w:spacing w:line="276" w:lineRule="auto"/>
              <w:ind w:left="99" w:right="1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form/</w:t>
            </w:r>
            <w:r>
              <w:rPr>
                <w:rFonts w:ascii="Helvetica" w:hAnsi="Helvetica" w:cs="Helvetic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  <w:p w:rsidR="005E1079" w:rsidRDefault="005E1079" w:rsidP="00490FB2">
            <w:pPr>
              <w:pStyle w:val="TableParagraph"/>
              <w:kinsoku w:val="0"/>
              <w:overflowPunct w:val="0"/>
              <w:spacing w:before="11" w:line="260" w:lineRule="atLeast"/>
              <w:ind w:left="100"/>
              <w:rPr>
                <w:rFonts w:ascii="Helvetica" w:hAnsi="Helvetica" w:cs="Helvetica"/>
                <w:spacing w:val="-1"/>
                <w:sz w:val="18"/>
                <w:szCs w:val="18"/>
              </w:rPr>
            </w:pPr>
          </w:p>
        </w:tc>
      </w:tr>
      <w:tr w:rsidR="00490FB2" w:rsidTr="003B6334">
        <w:trPr>
          <w:trHeight w:hRule="exact" w:val="691"/>
        </w:trPr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93"/>
              <w:ind w:left="104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Fitness</w:t>
            </w:r>
            <w:r>
              <w:rPr>
                <w:rFonts w:ascii="Helvetica" w:hAnsi="Helvetica" w:cs="Helvetica"/>
                <w:b/>
                <w:bCs/>
                <w:spacing w:val="-2"/>
                <w:sz w:val="22"/>
                <w:szCs w:val="22"/>
              </w:rPr>
              <w:t xml:space="preserve"> To</w:t>
            </w:r>
            <w:r>
              <w:rPr>
                <w:rFonts w:ascii="Helvetica" w:hAnsi="Helvetica" w:cs="Helvetica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Practise</w:t>
            </w:r>
            <w:proofErr w:type="spellEnd"/>
          </w:p>
        </w:tc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rFonts w:ascii="Helvetica" w:hAnsi="Helvetica" w:cs="Helvetica"/>
                <w:sz w:val="18"/>
                <w:szCs w:val="18"/>
              </w:rPr>
              <w:t>Is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up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date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fit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practise</w:t>
            </w:r>
            <w:proofErr w:type="spellEnd"/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safely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11" w:line="260" w:lineRule="atLeast"/>
              <w:ind w:left="10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  <w:r>
              <w:rPr>
                <w:rFonts w:ascii="Helvetica" w:hAnsi="Helvetica" w:cs="Helvetica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References</w:t>
            </w:r>
          </w:p>
        </w:tc>
      </w:tr>
      <w:tr w:rsidR="00490FB2" w:rsidTr="00520B16">
        <w:trPr>
          <w:trHeight w:hRule="exact" w:val="2403"/>
        </w:trPr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91"/>
              <w:ind w:left="104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Language</w:t>
            </w:r>
            <w:r>
              <w:rPr>
                <w:rFonts w:ascii="Helvetica" w:hAnsi="Helvetica" w:cs="Helvetica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Skills</w:t>
            </w:r>
          </w:p>
        </w:tc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8" w:line="276" w:lineRule="auto"/>
              <w:ind w:left="99" w:right="448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All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applicants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have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demonstrable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skills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written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spoken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English</w:t>
            </w:r>
            <w:r>
              <w:rPr>
                <w:rFonts w:ascii="Helvetica" w:hAnsi="Helvetica" w:cs="Helvetica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adequate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enable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effective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communication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about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medical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topics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6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patients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colleagues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by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one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following:</w:t>
            </w:r>
          </w:p>
          <w:p w:rsidR="00490FB2" w:rsidRDefault="00490FB2" w:rsidP="00490FB2">
            <w:pPr>
              <w:pStyle w:val="ListParagraph"/>
              <w:numPr>
                <w:ilvl w:val="0"/>
                <w:numId w:val="12"/>
              </w:numPr>
              <w:tabs>
                <w:tab w:val="left" w:pos="700"/>
              </w:tabs>
              <w:kinsoku w:val="0"/>
              <w:overflowPunct w:val="0"/>
              <w:spacing w:before="52" w:line="272" w:lineRule="auto"/>
              <w:ind w:right="278" w:hanging="283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that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applicants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have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undertaken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undergraduate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medical</w:t>
            </w:r>
            <w:r>
              <w:rPr>
                <w:rFonts w:ascii="Helvetica" w:hAnsi="Helvetica" w:cs="Helvetic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training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in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English;</w:t>
            </w:r>
            <w:r>
              <w:rPr>
                <w:rFonts w:ascii="Helvetica" w:hAnsi="Helvetica" w:cs="Helvetica"/>
                <w:i/>
                <w:iCs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or</w:t>
            </w:r>
          </w:p>
          <w:p w:rsidR="00490FB2" w:rsidRDefault="00490FB2" w:rsidP="00490FB2">
            <w:pPr>
              <w:pStyle w:val="ListParagraph"/>
              <w:numPr>
                <w:ilvl w:val="0"/>
                <w:numId w:val="12"/>
              </w:numPr>
              <w:tabs>
                <w:tab w:val="left" w:pos="700"/>
              </w:tabs>
              <w:kinsoku w:val="0"/>
              <w:overflowPunct w:val="0"/>
              <w:spacing w:before="60" w:line="275" w:lineRule="auto"/>
              <w:ind w:right="130" w:hanging="283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have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achieved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>the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following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scores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>in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>the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academic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lnternational</w:t>
            </w:r>
            <w:proofErr w:type="spellEnd"/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 xml:space="preserve"> English</w:t>
            </w:r>
            <w:r>
              <w:rPr>
                <w:rFonts w:ascii="Helvetica" w:hAnsi="Helvetica" w:cs="Helvetica"/>
                <w:i/>
                <w:iCs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Language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Testing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System (IELTS)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>in a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single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sitting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within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24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months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>at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time</w:t>
            </w:r>
            <w:r>
              <w:rPr>
                <w:rFonts w:ascii="Helvetica" w:hAnsi="Helvetica" w:cs="Helvetica"/>
                <w:i/>
                <w:i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of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application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–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Overall</w:t>
            </w:r>
            <w:r>
              <w:rPr>
                <w:rFonts w:ascii="Helvetica" w:hAnsi="Helvetica" w:cs="Helvetic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2"/>
                <w:sz w:val="16"/>
                <w:szCs w:val="16"/>
              </w:rPr>
              <w:t>7,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 xml:space="preserve"> Speaking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7,</w:t>
            </w:r>
            <w:r>
              <w:rPr>
                <w:rFonts w:ascii="Helvetica" w:hAnsi="Helvetica" w:cs="Helvetic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Listening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7, Reading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7,</w:t>
            </w:r>
            <w:r>
              <w:rPr>
                <w:rFonts w:ascii="Helvetica" w:hAnsi="Helvetica" w:cs="Helvetica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Writing</w:t>
            </w:r>
            <w:r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pacing w:val="-1"/>
                <w:sz w:val="16"/>
                <w:szCs w:val="16"/>
              </w:rPr>
              <w:t>7.</w:t>
            </w:r>
          </w:p>
          <w:p w:rsidR="00490FB2" w:rsidRDefault="00490FB2" w:rsidP="00490FB2">
            <w:pPr>
              <w:pStyle w:val="TableParagraph"/>
              <w:kinsoku w:val="0"/>
              <w:overflowPunct w:val="0"/>
              <w:spacing w:before="65" w:line="275" w:lineRule="auto"/>
              <w:ind w:left="99" w:right="176"/>
            </w:pPr>
            <w:r>
              <w:rPr>
                <w:rFonts w:ascii="Helvetica" w:hAnsi="Helvetica" w:cs="Helvetica"/>
                <w:sz w:val="18"/>
                <w:szCs w:val="18"/>
              </w:rPr>
              <w:t>If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applicants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believe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they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have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adequate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communication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skills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but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do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not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fit</w:t>
            </w:r>
            <w:r>
              <w:rPr>
                <w:rFonts w:ascii="Helvetica" w:hAnsi="Helvetica" w:cs="Helvetic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into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one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these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examples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they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must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provide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supporting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 w:rsidR="00520B16">
              <w:rPr>
                <w:rFonts w:ascii="Helvetica" w:hAnsi="Helvetica" w:cs="Helvetica"/>
                <w:spacing w:val="-1"/>
                <w:sz w:val="18"/>
                <w:szCs w:val="18"/>
              </w:rPr>
              <w:t>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8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490FB2" w:rsidRDefault="00490FB2" w:rsidP="00490FB2">
            <w:pPr>
              <w:pStyle w:val="TableParagraph"/>
              <w:kinsoku w:val="0"/>
              <w:overflowPunct w:val="0"/>
              <w:spacing w:before="86" w:line="278" w:lineRule="auto"/>
              <w:ind w:left="100" w:right="126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  <w:tr w:rsidR="00490FB2" w:rsidTr="00E161E4">
        <w:trPr>
          <w:trHeight w:hRule="exact" w:val="816"/>
        </w:trPr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91"/>
              <w:ind w:left="104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Health</w:t>
            </w:r>
          </w:p>
        </w:tc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8" w:line="275" w:lineRule="auto"/>
              <w:ind w:left="99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Meets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professional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health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requirements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(in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line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GMC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standards/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Good</w:t>
            </w:r>
            <w:r>
              <w:rPr>
                <w:rFonts w:ascii="Helvetica" w:hAnsi="Helvetica" w:cs="Helvetica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Medical</w:t>
            </w:r>
            <w:r>
              <w:rPr>
                <w:rFonts w:ascii="Helvetica" w:hAnsi="Helvetica" w:cs="Helvetic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Practice)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8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490FB2" w:rsidRDefault="00490FB2" w:rsidP="00490FB2">
            <w:pPr>
              <w:pStyle w:val="TableParagraph"/>
              <w:kinsoku w:val="0"/>
              <w:overflowPunct w:val="0"/>
              <w:spacing w:before="86" w:line="275" w:lineRule="auto"/>
              <w:ind w:left="100" w:right="126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Pre-employment</w:t>
            </w:r>
            <w:r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health</w:t>
            </w:r>
            <w:r>
              <w:rPr>
                <w:rFonts w:ascii="Helvetica" w:hAnsi="Helvetica" w:cs="Helvetic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screening</w:t>
            </w:r>
          </w:p>
        </w:tc>
      </w:tr>
      <w:tr w:rsidR="00490FB2" w:rsidTr="003B6334">
        <w:trPr>
          <w:trHeight w:hRule="exact" w:val="1739"/>
        </w:trPr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91" w:line="274" w:lineRule="auto"/>
              <w:ind w:left="104" w:right="219"/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Career Progression</w:t>
            </w:r>
          </w:p>
        </w:tc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100"/>
              <w:ind w:left="14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Ability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provide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complete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employment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history</w:t>
            </w:r>
          </w:p>
          <w:p w:rsidR="00490FB2" w:rsidRDefault="00490FB2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86" w:line="260" w:lineRule="auto"/>
              <w:ind w:left="145" w:right="110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that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career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progression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consistent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personal</w:t>
            </w:r>
            <w:r>
              <w:rPr>
                <w:rFonts w:ascii="Helvetica" w:hAnsi="Helvetica" w:cs="Helvetica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circumstances</w:t>
            </w:r>
          </w:p>
          <w:p w:rsidR="00490FB2" w:rsidRDefault="00490FB2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31" w:line="273" w:lineRule="auto"/>
              <w:ind w:left="145" w:right="276"/>
            </w:pPr>
            <w:r>
              <w:rPr>
                <w:rFonts w:ascii="Helvetica" w:hAnsi="Helvetica" w:cs="Helvetica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that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present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achievement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performance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is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commensurate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totality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period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training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experience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8"/>
              <w:ind w:left="9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490FB2" w:rsidRDefault="00490FB2" w:rsidP="00490FB2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490FB2" w:rsidRDefault="00490FB2" w:rsidP="00490FB2">
            <w:pPr>
              <w:pStyle w:val="TableParagraph"/>
              <w:kinsoku w:val="0"/>
              <w:overflowPunct w:val="0"/>
              <w:spacing w:before="17" w:line="180" w:lineRule="exact"/>
              <w:rPr>
                <w:sz w:val="18"/>
                <w:szCs w:val="18"/>
              </w:rPr>
            </w:pPr>
          </w:p>
          <w:p w:rsidR="00490FB2" w:rsidRDefault="00490FB2" w:rsidP="00490FB2">
            <w:pPr>
              <w:pStyle w:val="TableParagraph"/>
              <w:kinsoku w:val="0"/>
              <w:overflowPunct w:val="0"/>
              <w:spacing w:line="275" w:lineRule="auto"/>
              <w:ind w:left="99" w:right="126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  <w:tr w:rsidR="00490FB2" w:rsidTr="00E161E4">
        <w:trPr>
          <w:trHeight w:hRule="exact" w:val="641"/>
        </w:trPr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E161E4" w:rsidP="00E161E4">
            <w:pPr>
              <w:pStyle w:val="TableParagraph"/>
              <w:kinsoku w:val="0"/>
              <w:overflowPunct w:val="0"/>
              <w:spacing w:before="91" w:line="274" w:lineRule="auto"/>
              <w:ind w:left="104" w:right="1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Applicatio</w:t>
            </w:r>
            <w:r w:rsidR="00490FB2"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n</w:t>
            </w:r>
            <w:r w:rsidR="00490FB2">
              <w:rPr>
                <w:rFonts w:ascii="Helvetica" w:hAnsi="Helvetica" w:cs="Helvetica"/>
                <w:b/>
                <w:bCs/>
                <w:spacing w:val="27"/>
                <w:sz w:val="22"/>
                <w:szCs w:val="22"/>
              </w:rPr>
              <w:t xml:space="preserve"> </w:t>
            </w:r>
            <w:r w:rsidR="00490FB2"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Completion</w:t>
            </w:r>
          </w:p>
        </w:tc>
        <w:tc>
          <w:tcPr>
            <w:tcW w:w="6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FB2" w:rsidRDefault="00490FB2" w:rsidP="00490FB2">
            <w:pPr>
              <w:pStyle w:val="TableParagraph"/>
              <w:kinsoku w:val="0"/>
              <w:overflowPunct w:val="0"/>
              <w:spacing w:before="83" w:line="281" w:lineRule="auto"/>
              <w:ind w:left="99" w:right="448"/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ALL</w:t>
            </w:r>
            <w:r>
              <w:rPr>
                <w:rFonts w:ascii="Helvetica" w:hAnsi="Helvetica" w:cs="Helvetic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sections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completed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FULLY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according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written</w:t>
            </w:r>
            <w:r>
              <w:rPr>
                <w:rFonts w:ascii="Helvetica" w:hAnsi="Helvetica" w:cs="Helvetica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guidelines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3B6334">
            <w:pPr>
              <w:pStyle w:val="TableParagraph"/>
              <w:kinsoku w:val="0"/>
              <w:overflowPunct w:val="0"/>
              <w:spacing w:before="88"/>
              <w:ind w:left="99"/>
            </w:pPr>
            <w:r w:rsidRPr="003B6334">
              <w:rPr>
                <w:rFonts w:ascii="Helvetica" w:hAnsi="Helvetica" w:cs="Helvetica"/>
                <w:spacing w:val="-1"/>
                <w:sz w:val="18"/>
                <w:szCs w:val="18"/>
              </w:rPr>
              <w:t>Application form</w:t>
            </w:r>
          </w:p>
        </w:tc>
      </w:tr>
    </w:tbl>
    <w:p w:rsidR="00863C09" w:rsidRDefault="00863C09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863C09" w:rsidRPr="00100F44" w:rsidRDefault="00406D95" w:rsidP="0049013B">
      <w:pPr>
        <w:kinsoku w:val="0"/>
        <w:overflowPunct w:val="0"/>
        <w:spacing w:before="100"/>
        <w:ind w:right="582" w:firstLine="432"/>
        <w:rPr>
          <w:rFonts w:ascii="Helvetica" w:hAnsi="Helvetica" w:cs="Helvetica"/>
          <w:spacing w:val="-1"/>
          <w:sz w:val="16"/>
          <w:szCs w:val="16"/>
        </w:rPr>
      </w:pPr>
      <w:r w:rsidRPr="00406D95">
        <w:rPr>
          <w:noProof/>
          <w:sz w:val="16"/>
          <w:szCs w:val="16"/>
        </w:rPr>
        <w:pict>
          <v:shape id="Freeform 8" o:spid="_x0000_s1032" style="position:absolute;left:0;text-align:left;margin-left:56.6pt;margin-top:0;width:143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" o:allowincell="f" path="m,l2880,e" filled="f" strokeweight=".24675mm">
            <v:path arrowok="t" o:connecttype="custom" o:connectlocs="0,0;1828165,0" o:connectangles="0,0"/>
            <w10:wrap anchorx="page"/>
          </v:shape>
        </w:pict>
      </w:r>
      <w:r w:rsidR="00100F44">
        <w:rPr>
          <w:rFonts w:ascii="Helvetica" w:hAnsi="Helvetica" w:cs="Helvetica"/>
          <w:spacing w:val="-2"/>
          <w:sz w:val="16"/>
          <w:szCs w:val="16"/>
        </w:rPr>
        <w:t xml:space="preserve">1 </w:t>
      </w:r>
      <w:r w:rsidR="00DB7BA3">
        <w:rPr>
          <w:rFonts w:ascii="Helvetica" w:hAnsi="Helvetica" w:cs="Helvetica"/>
          <w:spacing w:val="-2"/>
          <w:sz w:val="16"/>
          <w:szCs w:val="16"/>
        </w:rPr>
        <w:t>‘</w:t>
      </w:r>
      <w:r w:rsidR="00100F44">
        <w:rPr>
          <w:rFonts w:ascii="Helvetica" w:hAnsi="Helvetica" w:cs="Helvetica"/>
          <w:spacing w:val="-2"/>
          <w:sz w:val="16"/>
          <w:szCs w:val="16"/>
        </w:rPr>
        <w:t>W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hen</w:t>
      </w:r>
      <w:r w:rsidR="00DB7BA3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evaluated’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 xml:space="preserve">is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indicative, but</w:t>
      </w:r>
      <w:r w:rsidR="00863C09" w:rsidRPr="00100F44">
        <w:rPr>
          <w:rFonts w:ascii="Helvetica" w:hAnsi="Helvetica" w:cs="Helvetica"/>
          <w:spacing w:val="-3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 xml:space="preserve">may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be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carried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out at any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time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throughout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selection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process</w:t>
      </w:r>
      <w:r w:rsidR="00341365">
        <w:rPr>
          <w:rFonts w:ascii="Helvetica" w:hAnsi="Helvetica" w:cs="Helvetica"/>
          <w:spacing w:val="-1"/>
          <w:sz w:val="16"/>
          <w:szCs w:val="16"/>
        </w:rPr>
        <w:t>.</w:t>
      </w:r>
    </w:p>
    <w:p w:rsidR="00863C09" w:rsidRPr="00100F44" w:rsidRDefault="00100F44" w:rsidP="00FF71E4">
      <w:pPr>
        <w:kinsoku w:val="0"/>
        <w:overflowPunct w:val="0"/>
        <w:ind w:left="432" w:right="582"/>
        <w:rPr>
          <w:rFonts w:ascii="Helvetica" w:hAnsi="Helvetica" w:cs="Helvetica"/>
          <w:spacing w:val="-1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2 T</w:t>
      </w:r>
      <w:r w:rsidR="00863C09" w:rsidRPr="00100F44">
        <w:rPr>
          <w:rFonts w:ascii="Helvetica" w:hAnsi="Helvetica" w:cs="Helvetica"/>
          <w:sz w:val="16"/>
          <w:szCs w:val="16"/>
        </w:rPr>
        <w:t>ime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of appointment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refers</w:t>
      </w:r>
      <w:r w:rsidR="00863C09" w:rsidRPr="00100F44">
        <w:rPr>
          <w:rFonts w:ascii="Helvetica" w:hAnsi="Helvetica" w:cs="Helvetica"/>
          <w:sz w:val="16"/>
          <w:szCs w:val="16"/>
        </w:rPr>
        <w:t xml:space="preserve"> to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date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at which</w:t>
      </w:r>
      <w:r w:rsidR="00863C09" w:rsidRPr="00100F44">
        <w:rPr>
          <w:rFonts w:ascii="Helvetica" w:hAnsi="Helvetica" w:cs="Helvetica"/>
          <w:sz w:val="16"/>
          <w:szCs w:val="16"/>
        </w:rPr>
        <w:t xml:space="preserve"> the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post</w:t>
      </w:r>
      <w:r w:rsidR="00863C09" w:rsidRPr="00100F44">
        <w:rPr>
          <w:rFonts w:ascii="Helvetica" w:hAnsi="Helvetica" w:cs="Helvetica"/>
          <w:spacing w:val="-3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commences</w:t>
      </w:r>
      <w:r w:rsidR="00341365">
        <w:rPr>
          <w:rFonts w:ascii="Helvetica" w:hAnsi="Helvetica" w:cs="Helvetica"/>
          <w:spacing w:val="-1"/>
          <w:sz w:val="16"/>
          <w:szCs w:val="16"/>
        </w:rPr>
        <w:t>.</w:t>
      </w:r>
    </w:p>
    <w:p w:rsidR="00863C09" w:rsidRPr="00100F44" w:rsidRDefault="00100F44" w:rsidP="00FF71E4">
      <w:pPr>
        <w:kinsoku w:val="0"/>
        <w:overflowPunct w:val="0"/>
        <w:ind w:left="432" w:right="582" w:hanging="21"/>
        <w:rPr>
          <w:rFonts w:ascii="Helvetica" w:hAnsi="Helvetica" w:cs="Helvetica"/>
          <w:spacing w:val="-1"/>
          <w:sz w:val="16"/>
          <w:szCs w:val="16"/>
        </w:rPr>
      </w:pPr>
      <w:r>
        <w:rPr>
          <w:rFonts w:ascii="Helvetica" w:hAnsi="Helvetica" w:cs="Helvetica"/>
          <w:spacing w:val="-1"/>
          <w:sz w:val="16"/>
          <w:szCs w:val="16"/>
        </w:rPr>
        <w:t>3 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he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GMC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introduced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a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proofErr w:type="spellStart"/>
      <w:r w:rsidR="00863C09" w:rsidRPr="00100F44">
        <w:rPr>
          <w:rFonts w:ascii="Helvetica" w:hAnsi="Helvetica" w:cs="Helvetica"/>
          <w:spacing w:val="-1"/>
          <w:sz w:val="16"/>
          <w:szCs w:val="16"/>
        </w:rPr>
        <w:t>licence</w:t>
      </w:r>
      <w:proofErr w:type="spellEnd"/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to</w:t>
      </w:r>
      <w:r w:rsidR="00863C09" w:rsidRPr="00100F44">
        <w:rPr>
          <w:rFonts w:ascii="Helvetica" w:hAnsi="Helvetica" w:cs="Helvetica"/>
          <w:spacing w:val="-4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practice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in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2009.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Any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doctor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wishing</w:t>
      </w:r>
      <w:r w:rsidR="00863C09" w:rsidRPr="00100F44">
        <w:rPr>
          <w:rFonts w:ascii="Helvetica" w:hAnsi="Helvetica" w:cs="Helvetica"/>
          <w:sz w:val="16"/>
          <w:szCs w:val="16"/>
        </w:rPr>
        <w:t xml:space="preserve"> to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practice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in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UK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after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this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date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must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be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both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registered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and</w:t>
      </w:r>
      <w:r w:rsidR="00863C09" w:rsidRPr="00100F44">
        <w:rPr>
          <w:rFonts w:ascii="Helvetica" w:hAnsi="Helvetica" w:cs="Helvetica"/>
          <w:spacing w:val="99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hold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a </w:t>
      </w:r>
      <w:proofErr w:type="spellStart"/>
      <w:r w:rsidR="00863C09" w:rsidRPr="00100F44">
        <w:rPr>
          <w:rFonts w:ascii="Helvetica" w:hAnsi="Helvetica" w:cs="Helvetica"/>
          <w:spacing w:val="-1"/>
          <w:sz w:val="16"/>
          <w:szCs w:val="16"/>
        </w:rPr>
        <w:t>licence</w:t>
      </w:r>
      <w:proofErr w:type="spellEnd"/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to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practice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at time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of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appointment.</w:t>
      </w:r>
    </w:p>
    <w:p w:rsidR="00863C09" w:rsidRPr="00100F44" w:rsidRDefault="00100F44" w:rsidP="00FF71E4">
      <w:pPr>
        <w:kinsoku w:val="0"/>
        <w:overflowPunct w:val="0"/>
        <w:spacing w:before="3"/>
        <w:ind w:left="432" w:right="582"/>
        <w:rPr>
          <w:rFonts w:ascii="Helvetica" w:hAnsi="Helvetica" w:cs="Helvetica"/>
          <w:spacing w:val="-1"/>
          <w:sz w:val="16"/>
          <w:szCs w:val="16"/>
        </w:rPr>
      </w:pPr>
      <w:r>
        <w:rPr>
          <w:rFonts w:ascii="Helvetica" w:hAnsi="Helvetica" w:cs="Helvetica"/>
          <w:spacing w:val="-1"/>
          <w:sz w:val="16"/>
          <w:szCs w:val="16"/>
        </w:rPr>
        <w:t>4 A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CCS CT1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and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CT2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specialties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are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Emergency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Medicine, Acute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Internal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Medicine, </w:t>
      </w:r>
      <w:proofErr w:type="gramStart"/>
      <w:r w:rsidR="00863C09" w:rsidRPr="00100F44">
        <w:rPr>
          <w:rFonts w:ascii="Helvetica" w:hAnsi="Helvetica" w:cs="Helvetica"/>
          <w:spacing w:val="-1"/>
          <w:sz w:val="16"/>
          <w:szCs w:val="16"/>
        </w:rPr>
        <w:t>Anaesthetics</w:t>
      </w:r>
      <w:proofErr w:type="gramEnd"/>
      <w:r w:rsidR="00863C09" w:rsidRPr="00100F44">
        <w:rPr>
          <w:rFonts w:ascii="Helvetica" w:hAnsi="Helvetica" w:cs="Helvetica"/>
          <w:sz w:val="16"/>
          <w:szCs w:val="16"/>
        </w:rPr>
        <w:t xml:space="preserve"> &amp;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Intensive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Care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Medicine</w:t>
      </w:r>
    </w:p>
    <w:p w:rsidR="00863C09" w:rsidRPr="00100F44" w:rsidRDefault="00863C09" w:rsidP="00FF71E4">
      <w:pPr>
        <w:kinsoku w:val="0"/>
        <w:overflowPunct w:val="0"/>
        <w:ind w:left="432" w:right="582"/>
        <w:rPr>
          <w:rFonts w:ascii="Helvetica" w:hAnsi="Helvetica" w:cs="Helvetica"/>
          <w:sz w:val="16"/>
          <w:szCs w:val="16"/>
        </w:rPr>
      </w:pPr>
      <w:r w:rsidRPr="00100F44">
        <w:rPr>
          <w:rFonts w:ascii="Helvetica" w:hAnsi="Helvetica" w:cs="Helvetica"/>
          <w:sz w:val="16"/>
          <w:szCs w:val="16"/>
        </w:rPr>
        <w:t>5</w:t>
      </w:r>
      <w:r w:rsidR="00100F44">
        <w:rPr>
          <w:rFonts w:ascii="Helvetica" w:hAnsi="Helvetica" w:cs="Helvetica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Any</w:t>
      </w:r>
      <w:r w:rsidRPr="00100F44">
        <w:rPr>
          <w:rFonts w:ascii="Helvetica" w:hAnsi="Helvetica" w:cs="Helvetica"/>
          <w:sz w:val="16"/>
          <w:szCs w:val="16"/>
        </w:rPr>
        <w:t xml:space="preserve"> time</w:t>
      </w:r>
      <w:r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periods</w:t>
      </w:r>
      <w:r w:rsidRPr="00100F44">
        <w:rPr>
          <w:rFonts w:ascii="Helvetica" w:hAnsi="Helvetica" w:cs="Helvetica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specified</w:t>
      </w:r>
      <w:r w:rsidRPr="00100F44">
        <w:rPr>
          <w:rFonts w:ascii="Helvetica" w:hAnsi="Helvetica" w:cs="Helvetica"/>
          <w:sz w:val="16"/>
          <w:szCs w:val="16"/>
        </w:rPr>
        <w:t xml:space="preserve"> in</w:t>
      </w:r>
      <w:r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this</w:t>
      </w:r>
      <w:r w:rsidRPr="00100F44">
        <w:rPr>
          <w:rFonts w:ascii="Helvetica" w:hAnsi="Helvetica" w:cs="Helvetica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person</w:t>
      </w:r>
      <w:r w:rsidRPr="00100F44">
        <w:rPr>
          <w:rFonts w:ascii="Helvetica" w:hAnsi="Helvetica" w:cs="Helvetica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specification</w:t>
      </w:r>
      <w:r w:rsidRPr="00100F44">
        <w:rPr>
          <w:rFonts w:ascii="Helvetica" w:hAnsi="Helvetica" w:cs="Helvetica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refer</w:t>
      </w:r>
      <w:r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Pr="00100F44">
        <w:rPr>
          <w:rFonts w:ascii="Helvetica" w:hAnsi="Helvetica" w:cs="Helvetica"/>
          <w:sz w:val="16"/>
          <w:szCs w:val="16"/>
        </w:rPr>
        <w:t>to</w:t>
      </w:r>
      <w:r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Pr="00100F44">
        <w:rPr>
          <w:rFonts w:ascii="Helvetica" w:hAnsi="Helvetica" w:cs="Helvetica"/>
          <w:sz w:val="16"/>
          <w:szCs w:val="16"/>
        </w:rPr>
        <w:t>full</w:t>
      </w:r>
      <w:r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Pr="00100F44">
        <w:rPr>
          <w:rFonts w:ascii="Helvetica" w:hAnsi="Helvetica" w:cs="Helvetica"/>
          <w:sz w:val="16"/>
          <w:szCs w:val="16"/>
        </w:rPr>
        <w:t>time</w:t>
      </w:r>
      <w:r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Pr="00100F44">
        <w:rPr>
          <w:rFonts w:ascii="Helvetica" w:hAnsi="Helvetica" w:cs="Helvetica"/>
          <w:spacing w:val="-1"/>
          <w:sz w:val="16"/>
          <w:szCs w:val="16"/>
        </w:rPr>
        <w:t>equivalent</w:t>
      </w:r>
    </w:p>
    <w:p w:rsidR="00863C09" w:rsidRPr="00100F44" w:rsidRDefault="00FF71E4" w:rsidP="00FF71E4">
      <w:pPr>
        <w:kinsoku w:val="0"/>
        <w:overflowPunct w:val="0"/>
        <w:ind w:left="432" w:right="879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6 N</w:t>
      </w:r>
      <w:r w:rsidR="00863C09" w:rsidRPr="00100F44">
        <w:rPr>
          <w:rFonts w:ascii="Helvetica" w:hAnsi="Helvetica" w:cs="Helvetica"/>
          <w:sz w:val="16"/>
          <w:szCs w:val="16"/>
        </w:rPr>
        <w:t>on training posts will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 xml:space="preserve">be </w:t>
      </w:r>
      <w:proofErr w:type="spellStart"/>
      <w:r w:rsidR="00863C09" w:rsidRPr="00100F44">
        <w:rPr>
          <w:rFonts w:ascii="Helvetica" w:hAnsi="Helvetica" w:cs="Helvetica"/>
          <w:sz w:val="16"/>
          <w:szCs w:val="16"/>
        </w:rPr>
        <w:t>recognised</w:t>
      </w:r>
      <w:proofErr w:type="spellEnd"/>
      <w:r w:rsidR="00863C09" w:rsidRPr="00100F44">
        <w:rPr>
          <w:rFonts w:ascii="Helvetica" w:hAnsi="Helvetica" w:cs="Helvetica"/>
          <w:sz w:val="16"/>
          <w:szCs w:val="16"/>
        </w:rPr>
        <w:t>,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where evidence is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available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competences achieved equivalent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to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training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posts.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Recognition of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non-training posts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will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lead to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 Certificate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Eligibility</w:t>
      </w:r>
      <w:r w:rsidR="00863C09" w:rsidRPr="00100F44">
        <w:rPr>
          <w:rFonts w:ascii="Helvetica" w:hAnsi="Helvetica" w:cs="Helvetica"/>
          <w:spacing w:val="-3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for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Specialist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341365">
        <w:rPr>
          <w:rFonts w:ascii="Helvetica" w:hAnsi="Helvetica" w:cs="Helvetica"/>
          <w:sz w:val="16"/>
          <w:szCs w:val="16"/>
        </w:rPr>
        <w:t xml:space="preserve">Registration- Combined </w:t>
      </w:r>
      <w:proofErr w:type="spellStart"/>
      <w:r w:rsidR="00341365">
        <w:rPr>
          <w:rFonts w:ascii="Helvetica" w:hAnsi="Helvetica" w:cs="Helvetica"/>
          <w:sz w:val="16"/>
          <w:szCs w:val="16"/>
        </w:rPr>
        <w:t>P</w:t>
      </w:r>
      <w:r w:rsidR="00863C09" w:rsidRPr="00100F44">
        <w:rPr>
          <w:rFonts w:ascii="Helvetica" w:hAnsi="Helvetica" w:cs="Helvetica"/>
          <w:sz w:val="16"/>
          <w:szCs w:val="16"/>
        </w:rPr>
        <w:t>rogramme</w:t>
      </w:r>
      <w:proofErr w:type="spellEnd"/>
      <w:r w:rsidR="00341365">
        <w:rPr>
          <w:rFonts w:ascii="Helvetica" w:hAnsi="Helvetica" w:cs="Helvetica"/>
          <w:spacing w:val="4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rather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than a Certificate of Completion 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Training.</w:t>
      </w:r>
    </w:p>
    <w:p w:rsidR="00863C09" w:rsidRPr="00100F44" w:rsidRDefault="00EE7512" w:rsidP="00FF71E4">
      <w:pPr>
        <w:tabs>
          <w:tab w:val="left" w:pos="543"/>
        </w:tabs>
        <w:kinsoku w:val="0"/>
        <w:overflowPunct w:val="0"/>
        <w:spacing w:before="57"/>
        <w:ind w:left="432" w:right="53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7 </w:t>
      </w:r>
      <w:r w:rsidR="00863C09" w:rsidRPr="00100F44">
        <w:rPr>
          <w:rFonts w:ascii="Helvetica" w:hAnsi="Helvetica" w:cs="Helvetica"/>
          <w:sz w:val="16"/>
          <w:szCs w:val="16"/>
        </w:rPr>
        <w:t>Examples</w:t>
      </w:r>
      <w:r w:rsidR="00863C09" w:rsidRPr="00100F44">
        <w:rPr>
          <w:rFonts w:ascii="Helvetica" w:hAnsi="Helvetica" w:cs="Helvetica"/>
          <w:spacing w:val="-3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might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include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ARCP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outcome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4 or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failure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to progress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after two or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more failed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RITA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Es.</w:t>
      </w:r>
      <w:r w:rsidR="00863C09" w:rsidRPr="00100F44">
        <w:rPr>
          <w:rFonts w:ascii="Helvetica" w:hAnsi="Helvetica" w:cs="Helvetica"/>
          <w:spacing w:val="4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Applications will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only be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considered if there is a letter 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support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from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Postgraduate Dean or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designated Deputy 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 deanery in which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they worked.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Should 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Postgraduate Dean not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support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application,</w:t>
      </w:r>
      <w:r w:rsidR="00863C09" w:rsidRPr="00100F44">
        <w:rPr>
          <w:rFonts w:ascii="Helvetica" w:hAnsi="Helvetica" w:cs="Helvetica"/>
          <w:spacing w:val="-3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appeal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may be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made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to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 Recruitment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Lead whose decision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will</w:t>
      </w:r>
      <w:r w:rsidR="00863C09" w:rsidRPr="00100F44">
        <w:rPr>
          <w:rFonts w:ascii="Helvetica" w:hAnsi="Helvetica" w:cs="Helvetica"/>
          <w:spacing w:val="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be final.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Recruitment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lead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may be the recruitment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team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office</w:t>
      </w:r>
      <w:r w:rsidR="00863C09" w:rsidRPr="00100F44">
        <w:rPr>
          <w:rFonts w:ascii="Helvetica" w:hAnsi="Helvetica" w:cs="Helvetica"/>
          <w:spacing w:val="-4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managing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recruitment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or at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the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deanery to whom</w:t>
      </w:r>
      <w:r w:rsidR="00863C09" w:rsidRPr="00100F44">
        <w:rPr>
          <w:rFonts w:ascii="Helvetica" w:hAnsi="Helvetica" w:cs="Helvetica"/>
          <w:spacing w:val="4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you are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making your application.</w:t>
      </w:r>
    </w:p>
    <w:p w:rsidR="00863C09" w:rsidRPr="00100F44" w:rsidRDefault="00FF71E4" w:rsidP="00FF71E4">
      <w:pPr>
        <w:tabs>
          <w:tab w:val="left" w:pos="605"/>
        </w:tabs>
        <w:kinsoku w:val="0"/>
        <w:overflowPunct w:val="0"/>
        <w:spacing w:before="56"/>
        <w:ind w:left="432"/>
        <w:rPr>
          <w:rFonts w:ascii="Helvetica" w:hAnsi="Helvetica" w:cs="Helvetica"/>
          <w:spacing w:val="-1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8 </w:t>
      </w:r>
      <w:r w:rsidR="00863C09" w:rsidRPr="00100F44">
        <w:rPr>
          <w:rFonts w:ascii="Helvetica" w:hAnsi="Helvetica" w:cs="Helvetica"/>
          <w:sz w:val="16"/>
          <w:szCs w:val="16"/>
        </w:rPr>
        <w:t>A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selection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centre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 xml:space="preserve">is a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process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not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 xml:space="preserve">a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place.</w:t>
      </w:r>
      <w:r w:rsidR="00863C09" w:rsidRPr="00100F44">
        <w:rPr>
          <w:rFonts w:ascii="Helvetica" w:hAnsi="Helvetica" w:cs="Helvetica"/>
          <w:spacing w:val="4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It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involves</w:t>
      </w:r>
      <w:r w:rsidR="00863C09" w:rsidRPr="00100F44">
        <w:rPr>
          <w:rFonts w:ascii="Helvetica" w:hAnsi="Helvetica" w:cs="Helvetica"/>
          <w:spacing w:val="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z w:val="16"/>
          <w:szCs w:val="16"/>
        </w:rPr>
        <w:t>a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number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of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 xml:space="preserve"> selection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activities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that may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be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2"/>
          <w:sz w:val="16"/>
          <w:szCs w:val="16"/>
        </w:rPr>
        <w:t>delivered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within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the</w:t>
      </w:r>
      <w:r w:rsidR="00863C09" w:rsidRPr="00100F44">
        <w:rPr>
          <w:rFonts w:ascii="Helvetica" w:hAnsi="Helvetica" w:cs="Helvetica"/>
          <w:sz w:val="16"/>
          <w:szCs w:val="16"/>
        </w:rPr>
        <w:t xml:space="preserve"> </w:t>
      </w:r>
      <w:r w:rsidR="00863C09" w:rsidRPr="00100F44">
        <w:rPr>
          <w:rFonts w:ascii="Helvetica" w:hAnsi="Helvetica" w:cs="Helvetica"/>
          <w:spacing w:val="-1"/>
          <w:sz w:val="16"/>
          <w:szCs w:val="16"/>
        </w:rPr>
        <w:t>Unit of Application.</w:t>
      </w:r>
    </w:p>
    <w:p w:rsidR="00863C09" w:rsidRPr="00863C09" w:rsidRDefault="00863C09">
      <w:pPr>
        <w:numPr>
          <w:ilvl w:val="0"/>
          <w:numId w:val="15"/>
        </w:numPr>
        <w:tabs>
          <w:tab w:val="left" w:pos="605"/>
        </w:tabs>
        <w:kinsoku w:val="0"/>
        <w:overflowPunct w:val="0"/>
        <w:spacing w:before="56"/>
        <w:ind w:left="604" w:hanging="199"/>
        <w:rPr>
          <w:rFonts w:ascii="Helvetica" w:hAnsi="Helvetica" w:cs="Helvetica"/>
          <w:spacing w:val="-1"/>
          <w:sz w:val="16"/>
          <w:szCs w:val="16"/>
        </w:rPr>
        <w:sectPr w:rsidR="00863C09" w:rsidRPr="00863C09">
          <w:type w:val="continuous"/>
          <w:pgSz w:w="12240" w:h="15840"/>
          <w:pgMar w:top="600" w:right="700" w:bottom="280" w:left="700" w:header="720" w:footer="720" w:gutter="0"/>
          <w:cols w:space="720"/>
          <w:noEndnote/>
        </w:sectPr>
      </w:pPr>
    </w:p>
    <w:p w:rsidR="00863C09" w:rsidRDefault="00863C09" w:rsidP="00490FB2">
      <w:pPr>
        <w:kinsoku w:val="0"/>
        <w:overflowPunct w:val="0"/>
        <w:spacing w:before="5" w:line="6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3420"/>
        <w:gridCol w:w="2873"/>
        <w:gridCol w:w="2018"/>
      </w:tblGrid>
      <w:tr w:rsidR="00863C09">
        <w:trPr>
          <w:trHeight w:hRule="exact" w:val="389"/>
        </w:trPr>
        <w:tc>
          <w:tcPr>
            <w:tcW w:w="106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Selection</w:t>
            </w:r>
            <w:r>
              <w:rPr>
                <w:rFonts w:ascii="Helvetica" w:hAnsi="Helvetica" w:cs="Helvetica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Criteria</w:t>
            </w:r>
          </w:p>
        </w:tc>
      </w:tr>
      <w:tr w:rsidR="00863C09">
        <w:trPr>
          <w:trHeight w:hRule="exact" w:val="389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63C09" w:rsidRDefault="00863C0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99" w:right="20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Essential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145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Desirable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When</w:t>
            </w:r>
            <w:r>
              <w:rPr>
                <w:rFonts w:ascii="Helvetica" w:hAnsi="Helvetica" w:cs="Helvetica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Evaluated</w:t>
            </w:r>
            <w:r w:rsidR="00DB7BA3">
              <w:rPr>
                <w:rFonts w:ascii="Helvetica" w:hAnsi="Helvetica" w:cs="Helvetica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</w:p>
        </w:tc>
      </w:tr>
      <w:tr w:rsidR="00863C09">
        <w:trPr>
          <w:trHeight w:hRule="exact" w:val="1082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99" w:right="201"/>
            </w:pPr>
            <w:r>
              <w:rPr>
                <w:rFonts w:ascii="Helvetica" w:hAnsi="Helvetica" w:cs="Helvetica"/>
                <w:b/>
                <w:bCs/>
                <w:spacing w:val="-2"/>
                <w:sz w:val="18"/>
                <w:szCs w:val="18"/>
              </w:rPr>
              <w:t>As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above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 w:right="14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MCEM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part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B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</w:p>
          <w:p w:rsidR="00863C09" w:rsidRDefault="00DB7BA3">
            <w:pPr>
              <w:pStyle w:val="TableParagraph"/>
              <w:kinsoku w:val="0"/>
              <w:overflowPunct w:val="0"/>
              <w:spacing w:before="66" w:line="328" w:lineRule="auto"/>
              <w:ind w:left="102" w:right="145"/>
            </w:pPr>
            <w:r>
              <w:rPr>
                <w:rFonts w:ascii="Helvetica" w:hAnsi="Helvetica" w:cs="Helvetica"/>
                <w:sz w:val="18"/>
                <w:szCs w:val="18"/>
              </w:rPr>
              <w:t>A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ny</w:t>
            </w:r>
            <w:r w:rsidR="00863C09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additional</w:t>
            </w:r>
            <w:r w:rsidR="00863C09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postgraduate</w:t>
            </w:r>
            <w:r w:rsidR="00863C09"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examination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 w:line="355" w:lineRule="auto"/>
              <w:ind w:left="102" w:right="1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  <w:r>
              <w:rPr>
                <w:rFonts w:ascii="Helvetica" w:hAnsi="Helvetica" w:cs="Helvetica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Portfolio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review</w:t>
            </w:r>
          </w:p>
        </w:tc>
      </w:tr>
      <w:tr w:rsidR="00863C09" w:rsidTr="00DB7BA3">
        <w:trPr>
          <w:trHeight w:hRule="exact" w:val="1342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 w:line="340" w:lineRule="auto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Career</w:t>
            </w:r>
            <w:r>
              <w:rPr>
                <w:rFonts w:ascii="Helvetica" w:hAnsi="Helvetica" w:cs="Helvetica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Progression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7BA3" w:rsidRDefault="00DB7BA3">
            <w:pPr>
              <w:pStyle w:val="TableParagraph"/>
              <w:kinsoku w:val="0"/>
              <w:overflowPunct w:val="0"/>
              <w:spacing w:line="287" w:lineRule="auto"/>
              <w:ind w:left="162" w:right="201"/>
              <w:rPr>
                <w:rFonts w:ascii="Helvetica" w:hAnsi="Helvetica" w:cs="Helvetica"/>
                <w:b/>
                <w:bCs/>
                <w:spacing w:val="-2"/>
                <w:sz w:val="18"/>
                <w:szCs w:val="18"/>
              </w:rPr>
            </w:pPr>
          </w:p>
          <w:p w:rsidR="00863C09" w:rsidRDefault="00DB7BA3">
            <w:pPr>
              <w:pStyle w:val="TableParagraph"/>
              <w:kinsoku w:val="0"/>
              <w:overflowPunct w:val="0"/>
              <w:spacing w:line="287" w:lineRule="auto"/>
              <w:ind w:left="162" w:right="201"/>
            </w:pPr>
            <w:r>
              <w:rPr>
                <w:rFonts w:ascii="Helvetica" w:hAnsi="Helvetica" w:cs="Helvetica"/>
                <w:b/>
                <w:bCs/>
                <w:spacing w:val="-2"/>
                <w:sz w:val="18"/>
                <w:szCs w:val="18"/>
              </w:rPr>
              <w:t>As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above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DB7BA3" w:rsidP="00DB7BA3">
            <w:pPr>
              <w:pStyle w:val="TableParagraph"/>
              <w:kinsoku w:val="0"/>
              <w:overflowPunct w:val="0"/>
              <w:spacing w:before="66" w:line="328" w:lineRule="auto"/>
              <w:ind w:left="102" w:right="145"/>
            </w:pPr>
            <w:r>
              <w:rPr>
                <w:rFonts w:ascii="Helvetica" w:hAnsi="Helvetica" w:cs="Helvetica"/>
                <w:sz w:val="18"/>
                <w:szCs w:val="18"/>
              </w:rPr>
              <w:t>Evidence of experience in specialties of acute care common stem training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6" w:lineRule="auto"/>
              <w:ind w:left="102" w:right="1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Portfolio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review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at</w:t>
            </w:r>
            <w:r>
              <w:rPr>
                <w:rFonts w:ascii="Helvetica" w:hAnsi="Helvetica" w:cs="Helvetic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interview/Selection</w:t>
            </w:r>
            <w:r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  <w:tr w:rsidR="00863C09" w:rsidTr="003B6334">
        <w:trPr>
          <w:trHeight w:hRule="exact" w:val="2285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Courses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 w:rsidP="003B6334">
            <w:pPr>
              <w:pStyle w:val="TableParagraph"/>
              <w:kinsoku w:val="0"/>
              <w:overflowPunct w:val="0"/>
              <w:spacing w:before="96" w:line="288" w:lineRule="auto"/>
              <w:ind w:left="104" w:right="465"/>
            </w:pPr>
            <w:r>
              <w:rPr>
                <w:rFonts w:ascii="Helvetica" w:hAnsi="Helvetica" w:cs="Helvetica"/>
                <w:sz w:val="18"/>
                <w:szCs w:val="18"/>
              </w:rPr>
              <w:t>Succe</w:t>
            </w:r>
            <w:r w:rsidR="00490FB2">
              <w:rPr>
                <w:rFonts w:ascii="Helvetica" w:hAnsi="Helvetica" w:cs="Helvetica"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sz w:val="18"/>
                <w:szCs w:val="18"/>
              </w:rPr>
              <w:t>sful</w:t>
            </w:r>
            <w:r>
              <w:rPr>
                <w:rFonts w:ascii="Helvetica" w:hAnsi="Helvetica" w:cs="Helvetic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completion</w:t>
            </w:r>
            <w:r>
              <w:rPr>
                <w:rFonts w:ascii="Helvetica" w:hAnsi="Helvetica" w:cs="Helvetic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Advanced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Life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Support</w:t>
            </w:r>
            <w:r w:rsidR="00490FB2">
              <w:rPr>
                <w:rFonts w:ascii="Helvetica" w:hAnsi="Helvetica" w:cs="Helvetica"/>
                <w:sz w:val="18"/>
                <w:szCs w:val="18"/>
              </w:rPr>
              <w:t xml:space="preserve"> (ALS)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Advanced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Trauma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Life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Support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="00490FB2">
              <w:rPr>
                <w:rFonts w:ascii="Helvetica" w:hAnsi="Helvetica" w:cs="Helvetica"/>
                <w:spacing w:val="-8"/>
                <w:sz w:val="18"/>
                <w:szCs w:val="18"/>
              </w:rPr>
              <w:t>(ATLS)</w:t>
            </w:r>
            <w:r w:rsidR="00EE7512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courses</w:t>
            </w:r>
            <w:r w:rsidR="00490FB2">
              <w:rPr>
                <w:rFonts w:ascii="Helvetica" w:hAnsi="Helvetica" w:cs="Helvetica"/>
                <w:sz w:val="18"/>
                <w:szCs w:val="18"/>
              </w:rPr>
              <w:t xml:space="preserve"> at the time of interview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0FB2" w:rsidRDefault="00490FB2" w:rsidP="00CD4FD8">
            <w:pPr>
              <w:pStyle w:val="ListParagraph"/>
              <w:tabs>
                <w:tab w:val="left" w:pos="0"/>
              </w:tabs>
              <w:kinsoku w:val="0"/>
              <w:overflowPunct w:val="0"/>
              <w:spacing w:before="109" w:line="291" w:lineRule="auto"/>
              <w:ind w:left="127" w:right="44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Current certification in ALS and ATLS</w:t>
            </w:r>
          </w:p>
          <w:p w:rsidR="003B6334" w:rsidRDefault="00863C09" w:rsidP="00CD4FD8">
            <w:pPr>
              <w:pStyle w:val="ListParagraph"/>
              <w:tabs>
                <w:tab w:val="left" w:pos="0"/>
              </w:tabs>
              <w:kinsoku w:val="0"/>
              <w:overflowPunct w:val="0"/>
              <w:spacing w:before="109" w:line="291" w:lineRule="auto"/>
              <w:ind w:left="127" w:right="44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Advanced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Paediatric</w:t>
            </w:r>
            <w:proofErr w:type="spellEnd"/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life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support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equivalent</w:t>
            </w:r>
          </w:p>
          <w:p w:rsidR="00863C09" w:rsidRDefault="00863C09" w:rsidP="00CD4FD8">
            <w:pPr>
              <w:pStyle w:val="ListParagraph"/>
              <w:tabs>
                <w:tab w:val="left" w:pos="0"/>
              </w:tabs>
              <w:kinsoku w:val="0"/>
              <w:overflowPunct w:val="0"/>
              <w:spacing w:before="109" w:line="291" w:lineRule="auto"/>
              <w:ind w:left="127" w:right="44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additional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short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training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course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related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</w:p>
          <w:p w:rsidR="00863C09" w:rsidRDefault="00863C09" w:rsidP="00CD4FD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2"/>
              <w:ind w:left="127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EM,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e.g.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airway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course,</w:t>
            </w:r>
          </w:p>
          <w:p w:rsidR="00863C09" w:rsidRDefault="00863C09" w:rsidP="00CD4FD8">
            <w:pPr>
              <w:pStyle w:val="ListParagraph"/>
              <w:tabs>
                <w:tab w:val="left" w:pos="0"/>
              </w:tabs>
              <w:kinsoku w:val="0"/>
              <w:overflowPunct w:val="0"/>
              <w:spacing w:before="11"/>
              <w:ind w:left="127"/>
            </w:pPr>
            <w:r>
              <w:rPr>
                <w:rFonts w:ascii="Helvetica" w:hAnsi="Helvetica" w:cs="Helvetica"/>
                <w:sz w:val="18"/>
                <w:szCs w:val="18"/>
              </w:rPr>
              <w:t>ultrasound</w:t>
            </w:r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course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5" w:lineRule="auto"/>
              <w:ind w:left="102" w:right="1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Portfolio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review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at</w:t>
            </w:r>
            <w:r>
              <w:rPr>
                <w:rFonts w:ascii="Helvetica" w:hAnsi="Helvetica" w:cs="Helvetic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interview/Selection</w:t>
            </w:r>
            <w:r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  <w:tr w:rsidR="00863C09" w:rsidTr="00CD4FD8">
        <w:trPr>
          <w:trHeight w:hRule="exact" w:val="2120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 w:line="274" w:lineRule="auto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Helvetica" w:hAnsi="Helvetica" w:cs="Helvetica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Governance</w:t>
            </w:r>
            <w:r>
              <w:rPr>
                <w:rFonts w:ascii="Helvetica" w:hAnsi="Helvetica" w:cs="Helvetica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(CG)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100" w:line="266" w:lineRule="auto"/>
              <w:ind w:left="145" w:right="679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able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</w:t>
            </w:r>
            <w:r>
              <w:rPr>
                <w:rFonts w:ascii="Helvetica" w:hAnsi="Helvetica" w:cs="Helvetica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understanding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CG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risk</w:t>
            </w:r>
            <w:r>
              <w:rPr>
                <w:rFonts w:ascii="Helvetica" w:hAnsi="Helvetica" w:cs="Helvetica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management</w:t>
            </w:r>
          </w:p>
          <w:p w:rsidR="00863C09" w:rsidRDefault="00863C09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78" w:line="260" w:lineRule="auto"/>
              <w:ind w:left="145" w:right="571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personal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work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completed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audit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100" w:line="271" w:lineRule="auto"/>
              <w:ind w:left="127" w:right="14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CG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activity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e.g.</w:t>
            </w:r>
            <w:r>
              <w:rPr>
                <w:rFonts w:ascii="Helvetica" w:hAnsi="Helvetica" w:cs="Helvetic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presentation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at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CG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meeting,</w:t>
            </w:r>
            <w:r>
              <w:rPr>
                <w:rFonts w:ascii="Helvetica" w:hAnsi="Helvetica" w:cs="Helvetic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involvement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incident</w:t>
            </w:r>
            <w:r>
              <w:rPr>
                <w:rFonts w:ascii="Helvetica" w:hAnsi="Helvetica" w:cs="Helvetic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reporting,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dealing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complaints</w:t>
            </w:r>
          </w:p>
          <w:p w:rsidR="00863C09" w:rsidRDefault="00863C09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74" w:line="266" w:lineRule="auto"/>
              <w:ind w:left="127" w:right="124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change</w:t>
            </w:r>
            <w:r>
              <w:rPr>
                <w:rFonts w:ascii="Helvetica" w:hAnsi="Helvetica" w:cs="Helvetica"/>
                <w:spacing w:val="24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introduced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outcome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audit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5" w:lineRule="auto"/>
              <w:ind w:left="102" w:right="1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Portfolio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review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at</w:t>
            </w:r>
            <w:r>
              <w:rPr>
                <w:rFonts w:ascii="Helvetica" w:hAnsi="Helvetica" w:cs="Helvetic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interview/Selection</w:t>
            </w:r>
            <w:r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  <w:tr w:rsidR="00863C09" w:rsidTr="00490FB2">
        <w:trPr>
          <w:trHeight w:hRule="exact" w:val="1806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Helvetica" w:hAnsi="Helvetica" w:cs="Helvetica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Skills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Clinical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Knowledge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Expertise:</w:t>
            </w:r>
          </w:p>
          <w:p w:rsidR="00CD4FD8" w:rsidRDefault="00863C09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103" w:line="267" w:lineRule="auto"/>
              <w:ind w:left="145" w:right="441"/>
              <w:rPr>
                <w:rFonts w:ascii="Helvetica" w:hAnsi="Helvetica" w:cs="Helvetica"/>
                <w:spacing w:val="-4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sound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clinical</w:t>
            </w:r>
            <w:r>
              <w:rPr>
                <w:rFonts w:ascii="Helvetica" w:hAnsi="Helvetica" w:cs="Helvetica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knowledge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judgement</w:t>
            </w:r>
            <w:proofErr w:type="spellEnd"/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</w:p>
          <w:p w:rsidR="00863C09" w:rsidRDefault="00863C09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before="103" w:line="267" w:lineRule="auto"/>
              <w:ind w:left="145" w:right="441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Able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prioritise</w:t>
            </w:r>
            <w:proofErr w:type="spellEnd"/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clinical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need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102" w:right="14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Personal</w:t>
            </w:r>
            <w:r>
              <w:rPr>
                <w:rFonts w:ascii="Helvetica" w:hAnsi="Helvetica" w:cs="Helvetica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Attributes:</w:t>
            </w:r>
          </w:p>
          <w:p w:rsidR="00863C09" w:rsidRDefault="00863C09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103" w:line="257" w:lineRule="auto"/>
              <w:ind w:left="127" w:right="263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Shows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aptitude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practical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skills,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e.g.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manual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dexterity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5" w:lineRule="auto"/>
              <w:ind w:left="102" w:right="1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2"/>
              <w:ind w:left="102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References</w:t>
            </w:r>
          </w:p>
        </w:tc>
      </w:tr>
    </w:tbl>
    <w:p w:rsidR="00863C09" w:rsidRDefault="00863C09">
      <w:pPr>
        <w:sectPr w:rsidR="00863C09">
          <w:pgSz w:w="12240" w:h="15840"/>
          <w:pgMar w:top="760" w:right="700" w:bottom="280" w:left="700" w:header="720" w:footer="720" w:gutter="0"/>
          <w:cols w:space="720"/>
          <w:noEndnote/>
        </w:sectPr>
      </w:pPr>
    </w:p>
    <w:p w:rsidR="00863C09" w:rsidRDefault="00863C09">
      <w:pPr>
        <w:kinsoku w:val="0"/>
        <w:overflowPunct w:val="0"/>
        <w:spacing w:before="5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3420"/>
        <w:gridCol w:w="2873"/>
        <w:gridCol w:w="2018"/>
      </w:tblGrid>
      <w:tr w:rsidR="00863C09" w:rsidTr="00CD4FD8">
        <w:trPr>
          <w:trHeight w:hRule="exact" w:val="6895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 w:line="276" w:lineRule="auto"/>
              <w:ind w:left="102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Helvetica" w:hAnsi="Helvetica" w:cs="Helvetica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/</w:t>
            </w:r>
            <w:r>
              <w:rPr>
                <w:rFonts w:ascii="Helvetica" w:hAnsi="Helvetica" w:cs="Helvetica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Research/Teaching</w:t>
            </w:r>
            <w:r>
              <w:rPr>
                <w:rFonts w:ascii="Helvetica" w:hAnsi="Helvetica" w:cs="Helvetica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89" w:right="201" w:firstLine="1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Research</w:t>
            </w:r>
            <w:r>
              <w:rPr>
                <w:rFonts w:ascii="Helvetica" w:hAnsi="Helvetica" w:cs="Helvetic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Skills: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FF71E4" w:rsidRDefault="00FF71E4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FF71E4" w:rsidRDefault="00FF71E4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before="11"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ind w:left="89" w:right="201"/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Teaching:</w:t>
            </w:r>
          </w:p>
          <w:p w:rsidR="00CD4FD8" w:rsidRDefault="00CD4FD8">
            <w:pPr>
              <w:pStyle w:val="TableParagraph"/>
              <w:kinsoku w:val="0"/>
              <w:overflowPunct w:val="0"/>
              <w:ind w:left="89" w:right="201"/>
              <w:rPr>
                <w:rFonts w:ascii="Helvetica" w:hAnsi="Helvetica" w:cs="Helvetica"/>
                <w:sz w:val="18"/>
                <w:szCs w:val="18"/>
              </w:rPr>
            </w:pPr>
          </w:p>
          <w:p w:rsidR="00863C09" w:rsidRDefault="00863C09" w:rsidP="00FF71E4">
            <w:pPr>
              <w:pStyle w:val="ListParagraph"/>
              <w:tabs>
                <w:tab w:val="left" w:pos="145"/>
              </w:tabs>
              <w:kinsoku w:val="0"/>
              <w:overflowPunct w:val="0"/>
              <w:spacing w:line="270" w:lineRule="auto"/>
              <w:ind w:left="145" w:right="201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interest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experience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teaching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100" w:line="271" w:lineRule="auto"/>
              <w:ind w:left="127" w:right="1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degrees,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prizes,</w:t>
            </w:r>
            <w:r>
              <w:rPr>
                <w:rFonts w:ascii="Helvetica" w:hAnsi="Helvetica" w:cs="Helvetic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awards,</w:t>
            </w:r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distinctions,</w:t>
            </w:r>
            <w:r>
              <w:rPr>
                <w:rFonts w:ascii="Helvetica" w:hAnsi="Helvetica" w:cs="Helvetic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publications,</w:t>
            </w:r>
            <w:r>
              <w:rPr>
                <w:rFonts w:ascii="Helvetica" w:hAnsi="Helvetica" w:cs="Helvetic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presentations,</w:t>
            </w:r>
            <w:r>
              <w:rPr>
                <w:rFonts w:ascii="Helvetica" w:hAnsi="Helvetica" w:cs="Helvetic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posters,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contribution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e-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learning</w:t>
            </w:r>
            <w:r>
              <w:rPr>
                <w:rFonts w:ascii="Helvetica" w:hAnsi="Helvetica" w:cs="Helvetic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modules</w:t>
            </w:r>
          </w:p>
          <w:p w:rsidR="00863C09" w:rsidRPr="00CD4FD8" w:rsidRDefault="00863C09" w:rsidP="00CD4FD8">
            <w:pPr>
              <w:tabs>
                <w:tab w:val="left" w:pos="127"/>
              </w:tabs>
              <w:kinsoku w:val="0"/>
              <w:overflowPunct w:val="0"/>
              <w:spacing w:before="85" w:line="253" w:lineRule="auto"/>
              <w:ind w:left="127" w:right="285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 w:rsidRPr="00CD4FD8">
              <w:rPr>
                <w:rFonts w:ascii="Helvetica" w:hAnsi="Helvetica" w:cs="Helvetica"/>
                <w:sz w:val="18"/>
                <w:szCs w:val="18"/>
              </w:rPr>
              <w:t>Evidence</w:t>
            </w:r>
            <w:r w:rsidRPr="00CD4FD8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CD4FD8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contribution</w:t>
            </w:r>
            <w:r w:rsidRPr="00CD4FD8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to</w:t>
            </w:r>
            <w:r w:rsidRPr="00CD4FD8"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departmental</w:t>
            </w:r>
            <w:r w:rsidRPr="00CD4FD8">
              <w:rPr>
                <w:rFonts w:ascii="Helvetica" w:hAnsi="Helvetica" w:cs="Helvetica"/>
                <w:spacing w:val="-1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guidelines.</w:t>
            </w:r>
          </w:p>
          <w:p w:rsidR="00863C09" w:rsidRDefault="00CD4FD8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88" w:line="257" w:lineRule="auto"/>
              <w:ind w:left="127" w:right="486" w:hanging="5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 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 w:rsidR="00863C09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of</w:t>
            </w:r>
            <w:r w:rsidR="00863C09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active</w:t>
            </w:r>
            <w:r w:rsidR="00863C09">
              <w:rPr>
                <w:rFonts w:ascii="Helvetica" w:hAnsi="Helvetica" w:cs="Helvetica"/>
                <w:spacing w:val="21"/>
                <w:w w:val="99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participation</w:t>
            </w:r>
            <w:r w:rsidR="00863C09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in</w:t>
            </w:r>
            <w:r w:rsidR="00863C09"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research</w:t>
            </w:r>
          </w:p>
          <w:p w:rsidR="00863C09" w:rsidRDefault="00EE7512" w:rsidP="00CD4FD8">
            <w:pPr>
              <w:pStyle w:val="ListParagraph"/>
              <w:tabs>
                <w:tab w:val="left" w:pos="127"/>
              </w:tabs>
              <w:kinsoku w:val="0"/>
              <w:overflowPunct w:val="0"/>
              <w:spacing w:before="87" w:line="269" w:lineRule="auto"/>
              <w:ind w:left="127" w:right="274" w:firstLine="2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ublications</w:t>
            </w:r>
            <w:r w:rsidR="00863C09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in</w:t>
            </w:r>
            <w:r w:rsidR="00863C09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peer</w:t>
            </w:r>
            <w:r w:rsidR="00863C09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review</w:t>
            </w:r>
            <w:r w:rsidR="00863C09"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journals,</w:t>
            </w:r>
            <w:r w:rsidR="00863C09"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presentations</w:t>
            </w:r>
            <w:r w:rsidR="00863C09"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at</w:t>
            </w:r>
            <w:r w:rsidR="00863C09">
              <w:rPr>
                <w:rFonts w:ascii="Helvetica" w:hAnsi="Helvetica" w:cs="Helvetica"/>
                <w:spacing w:val="33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academic</w:t>
            </w:r>
            <w:r w:rsidR="00863C09"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meetings</w:t>
            </w:r>
            <w:r w:rsidR="00863C09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z w:val="18"/>
                <w:szCs w:val="18"/>
              </w:rPr>
              <w:t>or</w:t>
            </w:r>
            <w:r w:rsidR="00863C09"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poster</w:t>
            </w:r>
            <w:r w:rsidR="00863C09">
              <w:rPr>
                <w:rFonts w:ascii="Helvetica" w:hAnsi="Helvetica" w:cs="Helvetica"/>
                <w:spacing w:val="-15"/>
                <w:sz w:val="18"/>
                <w:szCs w:val="18"/>
              </w:rPr>
              <w:t xml:space="preserve"> </w:t>
            </w:r>
            <w:r w:rsidR="00863C09">
              <w:rPr>
                <w:rFonts w:ascii="Helvetica" w:hAnsi="Helvetica" w:cs="Helvetica"/>
                <w:spacing w:val="-1"/>
                <w:sz w:val="18"/>
                <w:szCs w:val="18"/>
              </w:rPr>
              <w:t>presentations</w:t>
            </w:r>
          </w:p>
          <w:p w:rsidR="00863C09" w:rsidRDefault="00863C09" w:rsidP="00EE7512">
            <w:pPr>
              <w:pStyle w:val="TableParagraph"/>
              <w:tabs>
                <w:tab w:val="left" w:pos="410"/>
              </w:tabs>
              <w:kinsoku w:val="0"/>
              <w:overflowPunct w:val="0"/>
              <w:spacing w:before="8" w:line="140" w:lineRule="exact"/>
              <w:ind w:hanging="52"/>
              <w:rPr>
                <w:sz w:val="14"/>
                <w:szCs w:val="14"/>
              </w:rPr>
            </w:pPr>
          </w:p>
          <w:p w:rsidR="00863C09" w:rsidRDefault="00863C09" w:rsidP="00EE7512">
            <w:pPr>
              <w:pStyle w:val="TableParagraph"/>
              <w:tabs>
                <w:tab w:val="left" w:pos="410"/>
              </w:tabs>
              <w:kinsoku w:val="0"/>
              <w:overflowPunct w:val="0"/>
              <w:spacing w:line="180" w:lineRule="exact"/>
              <w:ind w:hanging="52"/>
              <w:rPr>
                <w:sz w:val="18"/>
                <w:szCs w:val="18"/>
              </w:rPr>
            </w:pPr>
          </w:p>
          <w:p w:rsidR="00863C09" w:rsidRDefault="00CD4FD8" w:rsidP="00CD4FD8">
            <w:pPr>
              <w:pStyle w:val="TableParagraph"/>
              <w:tabs>
                <w:tab w:val="left" w:pos="410"/>
              </w:tabs>
              <w:kinsoku w:val="0"/>
              <w:overflowPunct w:val="0"/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CD4FD8" w:rsidRDefault="00CD4FD8" w:rsidP="00CD4FD8">
            <w:pPr>
              <w:pStyle w:val="TableParagraph"/>
              <w:tabs>
                <w:tab w:val="left" w:pos="410"/>
              </w:tabs>
              <w:kinsoku w:val="0"/>
              <w:overflowPunct w:val="0"/>
              <w:rPr>
                <w:rFonts w:ascii="Helvetica" w:hAnsi="Helvetica" w:cs="Helvetica"/>
                <w:sz w:val="18"/>
                <w:szCs w:val="18"/>
              </w:rPr>
            </w:pPr>
          </w:p>
          <w:p w:rsidR="00863C09" w:rsidRPr="00CD4FD8" w:rsidRDefault="00863C09" w:rsidP="00CD4FD8">
            <w:pPr>
              <w:tabs>
                <w:tab w:val="left" w:pos="410"/>
              </w:tabs>
              <w:kinsoku w:val="0"/>
              <w:overflowPunct w:val="0"/>
              <w:spacing w:before="103" w:line="272" w:lineRule="auto"/>
              <w:ind w:left="127" w:right="206"/>
              <w:rPr>
                <w:rFonts w:ascii="Helvetica" w:hAnsi="Helvetica" w:cs="Helvetica"/>
                <w:sz w:val="18"/>
                <w:szCs w:val="18"/>
              </w:rPr>
            </w:pPr>
            <w:r w:rsidRPr="00CD4FD8">
              <w:rPr>
                <w:rFonts w:ascii="Helvetica" w:hAnsi="Helvetica" w:cs="Helvetica"/>
                <w:sz w:val="18"/>
                <w:szCs w:val="18"/>
              </w:rPr>
              <w:t>Instructor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(or</w:t>
            </w:r>
            <w:r w:rsidRPr="00CD4FD8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CD4FD8">
              <w:rPr>
                <w:rFonts w:ascii="Helvetica" w:hAnsi="Helvetica" w:cs="Helvetica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recommendation</w:t>
            </w:r>
            <w:r w:rsidRPr="00CD4FD8">
              <w:rPr>
                <w:rFonts w:ascii="Helvetica" w:hAnsi="Helvetica" w:cs="Helvetica"/>
                <w:spacing w:val="-16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for</w:t>
            </w:r>
            <w:r w:rsidRPr="00CD4FD8"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Instructor)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status</w:t>
            </w:r>
            <w:r w:rsidRPr="00CD4FD8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in</w:t>
            </w:r>
            <w:r w:rsidRPr="00CD4FD8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CD4FD8">
              <w:rPr>
                <w:rFonts w:ascii="Helvetica" w:hAnsi="Helvetica" w:cs="Helvetica"/>
                <w:spacing w:val="25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advanced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life</w:t>
            </w:r>
            <w:r w:rsidRPr="00CD4FD8"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support</w:t>
            </w:r>
            <w:r w:rsidRPr="00CD4FD8">
              <w:rPr>
                <w:rFonts w:ascii="Helvetica" w:hAnsi="Helvetica" w:cs="Helvetica"/>
                <w:spacing w:val="2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course</w:t>
            </w:r>
            <w:r w:rsidRPr="00CD4FD8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(ALS,</w:t>
            </w:r>
            <w:r w:rsidRPr="00CD4FD8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ATLS,</w:t>
            </w:r>
            <w:r w:rsidRPr="00CD4FD8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EPLS,</w:t>
            </w:r>
            <w:r w:rsidRPr="00CD4FD8">
              <w:rPr>
                <w:rFonts w:ascii="Helvetica" w:hAnsi="Helvetica" w:cs="Helvetica"/>
                <w:spacing w:val="2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APLS)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or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equivalent</w:t>
            </w:r>
            <w:r w:rsidRPr="00CD4FD8"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course</w:t>
            </w:r>
          </w:p>
          <w:p w:rsidR="00863C09" w:rsidRPr="00CD4FD8" w:rsidRDefault="00863C09" w:rsidP="00CD4FD8">
            <w:pPr>
              <w:tabs>
                <w:tab w:val="left" w:pos="410"/>
              </w:tabs>
              <w:kinsoku w:val="0"/>
              <w:overflowPunct w:val="0"/>
              <w:spacing w:before="76" w:line="257" w:lineRule="auto"/>
              <w:ind w:left="127" w:right="607"/>
              <w:rPr>
                <w:rFonts w:ascii="Helvetica" w:hAnsi="Helvetica" w:cs="Helvetica"/>
                <w:sz w:val="18"/>
                <w:szCs w:val="18"/>
              </w:rPr>
            </w:pP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 w:rsidRPr="00CD4FD8"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CD4FD8"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structured</w:t>
            </w:r>
            <w:r w:rsidRPr="00CD4FD8">
              <w:rPr>
                <w:rFonts w:ascii="Helvetica" w:hAnsi="Helvetica" w:cs="Helvetica"/>
                <w:spacing w:val="31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feedback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for</w:t>
            </w:r>
            <w:r w:rsidRPr="00CD4FD8"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teaching</w:t>
            </w:r>
          </w:p>
          <w:p w:rsidR="00863C09" w:rsidRDefault="00863C09" w:rsidP="00CD4FD8">
            <w:pPr>
              <w:tabs>
                <w:tab w:val="left" w:pos="410"/>
              </w:tabs>
              <w:kinsoku w:val="0"/>
              <w:overflowPunct w:val="0"/>
              <w:spacing w:before="85" w:line="257" w:lineRule="auto"/>
              <w:ind w:left="127" w:right="186"/>
            </w:pP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 w:rsidRPr="00CD4FD8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completion</w:t>
            </w:r>
            <w:r w:rsidRPr="00CD4FD8"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CD4FD8"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CD4FD8">
              <w:rPr>
                <w:rFonts w:ascii="Helvetica" w:hAnsi="Helvetica" w:cs="Helvetica"/>
                <w:spacing w:val="31"/>
                <w:w w:val="99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teaching</w:t>
            </w:r>
            <w:r w:rsidRPr="00CD4FD8">
              <w:rPr>
                <w:rFonts w:ascii="Helvetica" w:hAnsi="Helvetica" w:cs="Helvetica"/>
                <w:spacing w:val="-14"/>
                <w:sz w:val="18"/>
                <w:szCs w:val="18"/>
              </w:rPr>
              <w:t xml:space="preserve"> </w:t>
            </w:r>
            <w:r w:rsidRPr="00CD4FD8">
              <w:rPr>
                <w:rFonts w:ascii="Helvetica" w:hAnsi="Helvetica" w:cs="Helvetica"/>
                <w:spacing w:val="-1"/>
                <w:sz w:val="18"/>
                <w:szCs w:val="18"/>
              </w:rPr>
              <w:t>courses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9" w:line="275" w:lineRule="auto"/>
              <w:ind w:left="102" w:right="10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</w:tc>
      </w:tr>
    </w:tbl>
    <w:p w:rsidR="00863C09" w:rsidRDefault="00863C09">
      <w:pPr>
        <w:sectPr w:rsidR="00863C09">
          <w:pgSz w:w="12240" w:h="15840"/>
          <w:pgMar w:top="500" w:right="700" w:bottom="280" w:left="700" w:header="720" w:footer="720" w:gutter="0"/>
          <w:cols w:space="720"/>
          <w:noEndnote/>
        </w:sectPr>
      </w:pPr>
    </w:p>
    <w:p w:rsidR="00863C09" w:rsidRDefault="00863C09">
      <w:pPr>
        <w:kinsoku w:val="0"/>
        <w:overflowPunct w:val="0"/>
        <w:spacing w:before="5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3420"/>
        <w:gridCol w:w="2873"/>
        <w:gridCol w:w="2018"/>
      </w:tblGrid>
      <w:tr w:rsidR="00863C09" w:rsidTr="00CD4FD8">
        <w:trPr>
          <w:trHeight w:hRule="exact" w:val="11148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Personal</w:t>
            </w:r>
            <w:r>
              <w:rPr>
                <w:rFonts w:ascii="Helvetica" w:hAnsi="Helvetica" w:cs="Helvetica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Skills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Vigilance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Situational</w:t>
            </w:r>
            <w:r>
              <w:rPr>
                <w:rFonts w:ascii="Helvetica" w:hAnsi="Helvetica" w:cs="Helvetic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Awareness: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 w:line="267" w:lineRule="auto"/>
              <w:ind w:left="383" w:right="280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be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alert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dangers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or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problems,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particularly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relation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clinical</w:t>
            </w:r>
            <w:r>
              <w:rPr>
                <w:rFonts w:ascii="Helvetica" w:hAnsi="Helvetica" w:cs="Helvetic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governance.</w:t>
            </w:r>
          </w:p>
          <w:p w:rsidR="00863C09" w:rsidRPr="00FF71E4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77" w:line="260" w:lineRule="auto"/>
              <w:ind w:left="383" w:right="779"/>
              <w:rPr>
                <w:rFonts w:ascii="Helvetica" w:hAnsi="Helvetica" w:cs="Helvetica"/>
                <w:sz w:val="18"/>
                <w:szCs w:val="18"/>
              </w:rPr>
            </w:pPr>
            <w:r w:rsidRPr="00FF71E4"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 w:rsidRPr="00FF71E4"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 w:rsidRPr="00FF71E4">
              <w:rPr>
                <w:rFonts w:ascii="Helvetica" w:hAnsi="Helvetica" w:cs="Helvetica"/>
                <w:spacing w:val="-1"/>
                <w:sz w:val="18"/>
                <w:szCs w:val="18"/>
              </w:rPr>
              <w:t>awareness</w:t>
            </w:r>
            <w:r w:rsidRPr="00FF71E4"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 w:rsidRPr="00FF71E4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FF71E4">
              <w:rPr>
                <w:rFonts w:ascii="Helvetica" w:hAnsi="Helvetica" w:cs="Helvetica"/>
                <w:spacing w:val="27"/>
                <w:sz w:val="18"/>
                <w:szCs w:val="18"/>
              </w:rPr>
              <w:t xml:space="preserve"> </w:t>
            </w:r>
            <w:r w:rsidRPr="00FF71E4">
              <w:rPr>
                <w:rFonts w:ascii="Helvetica" w:hAnsi="Helvetica" w:cs="Helvetica"/>
                <w:spacing w:val="-1"/>
                <w:sz w:val="18"/>
                <w:szCs w:val="18"/>
              </w:rPr>
              <w:t>developing</w:t>
            </w:r>
            <w:r w:rsidRPr="00FF71E4">
              <w:rPr>
                <w:rFonts w:ascii="Helvetica" w:hAnsi="Helvetica" w:cs="Helvetica"/>
                <w:spacing w:val="-17"/>
                <w:sz w:val="18"/>
                <w:szCs w:val="18"/>
              </w:rPr>
              <w:t xml:space="preserve"> </w:t>
            </w:r>
            <w:r w:rsidRPr="00FF71E4">
              <w:rPr>
                <w:rFonts w:ascii="Helvetica" w:hAnsi="Helvetica" w:cs="Helvetica"/>
                <w:spacing w:val="-1"/>
                <w:sz w:val="18"/>
                <w:szCs w:val="18"/>
              </w:rPr>
              <w:t>situations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6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Coping</w:t>
            </w:r>
            <w:r>
              <w:rPr>
                <w:rFonts w:ascii="Helvetica" w:hAnsi="Helvetica" w:cs="Helvetic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Pressure: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/>
              <w:ind w:left="383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function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under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pressure.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86" w:line="270" w:lineRule="auto"/>
              <w:ind w:left="383" w:right="251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initiative,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flexibility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resilience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cope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setbacks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adapt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rapidly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changing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circumstances.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75" w:line="260" w:lineRule="auto"/>
              <w:ind w:left="383" w:right="53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Awareness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own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limitations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when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ask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for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help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6" w:line="275" w:lineRule="auto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Managing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Others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Team</w:t>
            </w:r>
            <w:r>
              <w:rPr>
                <w:rFonts w:ascii="Helvetica" w:hAnsi="Helvetica" w:cs="Helvetica"/>
                <w:b/>
                <w:bCs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Involvement:</w:t>
            </w:r>
          </w:p>
          <w:p w:rsidR="00863C09" w:rsidRDefault="00863C09" w:rsidP="00FF71E4">
            <w:pPr>
              <w:pStyle w:val="ListParagraph"/>
              <w:tabs>
                <w:tab w:val="left" w:pos="352"/>
              </w:tabs>
              <w:kinsoku w:val="0"/>
              <w:overflowPunct w:val="0"/>
              <w:spacing w:before="76" w:line="267" w:lineRule="auto"/>
              <w:ind w:left="351" w:right="244"/>
              <w:jc w:val="both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work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cooperatively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others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leadership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when</w:t>
            </w:r>
            <w:r>
              <w:rPr>
                <w:rFonts w:ascii="Helvetica" w:hAnsi="Helvetica" w:cs="Helvetic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appropriate.</w:t>
            </w:r>
          </w:p>
          <w:p w:rsidR="00863C09" w:rsidRDefault="00863C09" w:rsidP="00FF71E4">
            <w:pPr>
              <w:pStyle w:val="ListParagraph"/>
              <w:tabs>
                <w:tab w:val="left" w:pos="352"/>
              </w:tabs>
              <w:kinsoku w:val="0"/>
              <w:overflowPunct w:val="0"/>
              <w:spacing w:before="77" w:line="257" w:lineRule="auto"/>
              <w:ind w:left="351" w:right="19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work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effectively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multi-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professional</w:t>
            </w:r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teams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71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Problem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Solving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Decision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Making: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 w:line="266" w:lineRule="auto"/>
              <w:ind w:left="383" w:right="28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use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logical/lateral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thinking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solve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problems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make</w:t>
            </w:r>
            <w:r>
              <w:rPr>
                <w:rFonts w:ascii="Helvetica" w:hAnsi="Helvetica" w:cs="Helvetica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decisions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4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Empathy</w:t>
            </w:r>
            <w:r>
              <w:rPr>
                <w:rFonts w:ascii="Helvetica" w:hAnsi="Helvetica" w:cs="Helvetica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Sensitivity: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 w:line="267" w:lineRule="auto"/>
              <w:ind w:left="383" w:right="4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take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others’</w:t>
            </w:r>
            <w:r>
              <w:rPr>
                <w:rFonts w:ascii="Helvetica" w:hAnsi="Helvetica" w:cs="Helvetica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perspectives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see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patients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as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people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0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Communication</w:t>
            </w:r>
            <w:r>
              <w:rPr>
                <w:rFonts w:ascii="Helvetica" w:hAnsi="Helvetica" w:cs="Helvetica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Skills: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 w:line="270" w:lineRule="auto"/>
              <w:ind w:left="383" w:right="24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clarity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written/spoken</w:t>
            </w:r>
            <w:r>
              <w:rPr>
                <w:rFonts w:ascii="Helvetica" w:hAnsi="Helvetica" w:cs="Helvetic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communication</w:t>
            </w:r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adapt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language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as</w:t>
            </w:r>
            <w:r>
              <w:rPr>
                <w:rFonts w:ascii="Helvetica" w:hAnsi="Helvetica" w:cs="Helvetica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appropriate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the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situation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59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Organisation</w:t>
            </w:r>
            <w:proofErr w:type="spellEnd"/>
            <w:r>
              <w:rPr>
                <w:rFonts w:ascii="Helvetica" w:hAnsi="Helvetica" w:cs="Helvetica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Planning: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103" w:line="260" w:lineRule="auto"/>
              <w:ind w:left="383" w:right="579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organise</w:t>
            </w:r>
            <w:proofErr w:type="spellEnd"/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oneself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prioritise</w:t>
            </w:r>
            <w:proofErr w:type="spellEnd"/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own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work.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83" w:line="257" w:lineRule="auto"/>
              <w:ind w:left="383" w:right="760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>
              <w:rPr>
                <w:rFonts w:ascii="Helvetica" w:hAnsi="Helvetica" w:cs="Helvetic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punctuality,</w:t>
            </w:r>
            <w:r>
              <w:rPr>
                <w:rFonts w:ascii="Helvetica" w:hAnsi="Helvetica" w:cs="Helvetic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preparation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self-discipline.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85" w:line="260" w:lineRule="auto"/>
              <w:ind w:left="383" w:right="858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Understands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importance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information</w:t>
            </w:r>
            <w:r>
              <w:rPr>
                <w:rFonts w:ascii="Helvetica" w:hAnsi="Helvetica" w:cs="Helvetic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technology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/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8" w:lineRule="auto"/>
              <w:ind w:left="102" w:right="1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References</w:t>
            </w:r>
          </w:p>
        </w:tc>
      </w:tr>
      <w:tr w:rsidR="00863C09" w:rsidTr="00CD4FD8">
        <w:trPr>
          <w:trHeight w:hRule="exact" w:val="2418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Probity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 w:line="275" w:lineRule="auto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Professional</w:t>
            </w:r>
            <w:r>
              <w:rPr>
                <w:rFonts w:ascii="Helvetica" w:hAnsi="Helvetica" w:cs="Helvetic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Integrity</w:t>
            </w:r>
            <w:r>
              <w:rPr>
                <w:rFonts w:ascii="Helvetica" w:hAnsi="Helvetica" w:cs="Helvetica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Respect</w:t>
            </w:r>
            <w:r>
              <w:rPr>
                <w:rFonts w:ascii="Helvetica" w:hAnsi="Helvetica" w:cs="Helvetic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for</w:t>
            </w:r>
            <w:r>
              <w:rPr>
                <w:rFonts w:ascii="Helvetica" w:hAnsi="Helvetica" w:cs="Helvetica"/>
                <w:b/>
                <w:bCs/>
                <w:spacing w:val="4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Others: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79" w:line="269" w:lineRule="auto"/>
              <w:ind w:left="383" w:right="107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Capacity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take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responsibility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for</w:t>
            </w:r>
            <w:r>
              <w:rPr>
                <w:rFonts w:ascii="Helvetica" w:hAnsi="Helvetica" w:cs="Helvetica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own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actions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non-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judgemental</w:t>
            </w:r>
            <w:proofErr w:type="spellEnd"/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approach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towards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others.</w:t>
            </w:r>
          </w:p>
          <w:p w:rsidR="00863C09" w:rsidRDefault="00863C09" w:rsidP="00FF71E4">
            <w:pPr>
              <w:pStyle w:val="ListParagraph"/>
              <w:tabs>
                <w:tab w:val="left" w:pos="383"/>
              </w:tabs>
              <w:kinsoku w:val="0"/>
              <w:overflowPunct w:val="0"/>
              <w:spacing w:before="79" w:line="266" w:lineRule="auto"/>
              <w:ind w:left="383" w:right="639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Displays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honesty,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integrity,</w:t>
            </w:r>
            <w:r>
              <w:rPr>
                <w:rFonts w:ascii="Helvetica" w:hAnsi="Helvetica" w:cs="Helvetic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awareness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confidentiality</w:t>
            </w:r>
            <w:r>
              <w:rPr>
                <w:rFonts w:ascii="Helvetica" w:hAnsi="Helvetica" w:cs="Helvetic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ethical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issues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/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8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8" w:lineRule="auto"/>
              <w:ind w:left="102" w:right="1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References</w:t>
            </w:r>
          </w:p>
        </w:tc>
      </w:tr>
      <w:tr w:rsidR="00863C09" w:rsidTr="00CD4FD8">
        <w:trPr>
          <w:trHeight w:hRule="exact" w:val="3124"/>
        </w:trPr>
        <w:tc>
          <w:tcPr>
            <w:tcW w:w="22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91" w:line="274" w:lineRule="auto"/>
              <w:ind w:left="102" w:right="241"/>
            </w:pP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lastRenderedPageBreak/>
              <w:t>Commitment</w:t>
            </w:r>
            <w:r>
              <w:rPr>
                <w:rFonts w:ascii="Helvetica" w:hAnsi="Helvetica" w:cs="Helvetica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2"/>
                <w:sz w:val="22"/>
                <w:szCs w:val="22"/>
              </w:rPr>
              <w:t>To</w:t>
            </w:r>
            <w:r>
              <w:rPr>
                <w:rFonts w:ascii="Helvetica" w:hAnsi="Helvetica" w:cs="Helvetica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22"/>
                <w:szCs w:val="22"/>
              </w:rPr>
              <w:t>Specialty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before="83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Learning</w:t>
            </w:r>
            <w:r>
              <w:rPr>
                <w:rFonts w:ascii="Helvetica" w:hAnsi="Helvetica" w:cs="Helvetic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Personal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Development:</w:t>
            </w:r>
          </w:p>
          <w:p w:rsidR="00863C09" w:rsidRDefault="00863C09" w:rsidP="00FF71E4">
            <w:pPr>
              <w:pStyle w:val="ListParagraph"/>
              <w:tabs>
                <w:tab w:val="left" w:pos="352"/>
              </w:tabs>
              <w:kinsoku w:val="0"/>
              <w:overflowPunct w:val="0"/>
              <w:spacing w:before="103" w:line="257" w:lineRule="auto"/>
              <w:ind w:left="351" w:right="281"/>
              <w:rPr>
                <w:rFonts w:ascii="Helvetica" w:hAnsi="Helvetica" w:cs="Helvetica"/>
                <w:spacing w:val="-1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interest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realistic</w:t>
            </w:r>
            <w:r>
              <w:rPr>
                <w:rFonts w:ascii="Helvetica" w:hAnsi="Helvetica" w:cs="Helvetica"/>
                <w:spacing w:val="43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insight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into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emergency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medicine.</w:t>
            </w:r>
          </w:p>
          <w:p w:rsidR="00863C09" w:rsidRDefault="00863C09" w:rsidP="00FF71E4">
            <w:pPr>
              <w:pStyle w:val="ListParagraph"/>
              <w:tabs>
                <w:tab w:val="left" w:pos="352"/>
              </w:tabs>
              <w:kinsoku w:val="0"/>
              <w:overflowPunct w:val="0"/>
              <w:spacing w:before="85" w:line="260" w:lineRule="auto"/>
              <w:ind w:left="351" w:right="50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Demonstrates</w:t>
            </w:r>
            <w:r>
              <w:rPr>
                <w:rFonts w:ascii="Helvetica" w:hAnsi="Helvetica" w:cs="Helvetic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self-awareness</w:t>
            </w:r>
            <w:r>
              <w:rPr>
                <w:rFonts w:ascii="Helvetica" w:hAnsi="Helvetica" w:cs="Helvetic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ability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accept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feedback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66"/>
              <w:ind w:left="99" w:right="20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Commitment</w:t>
            </w:r>
            <w:r>
              <w:rPr>
                <w:rFonts w:ascii="Helvetica" w:hAnsi="Helvetica" w:cs="Helvetic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CD4FD8"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>specialty</w:t>
            </w:r>
          </w:p>
          <w:p w:rsidR="00863C09" w:rsidRDefault="00863C09" w:rsidP="00FF71E4">
            <w:pPr>
              <w:pStyle w:val="ListParagraph"/>
              <w:tabs>
                <w:tab w:val="left" w:pos="352"/>
              </w:tabs>
              <w:kinsoku w:val="0"/>
              <w:overflowPunct w:val="0"/>
              <w:spacing w:before="103" w:line="260" w:lineRule="auto"/>
              <w:ind w:left="351" w:right="119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Evidence</w:t>
            </w:r>
            <w:r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achievements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relevant</w:t>
            </w:r>
            <w:r>
              <w:rPr>
                <w:rFonts w:ascii="Helvetica" w:hAnsi="Helvetica" w:cs="Helvetic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to</w:t>
            </w:r>
            <w:r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EM</w:t>
            </w:r>
            <w:r>
              <w:rPr>
                <w:rFonts w:ascii="Helvetica" w:hAnsi="Helvetica" w:cs="Helvetic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within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and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outside</w:t>
            </w:r>
            <w:r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of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medicine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/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863C09" w:rsidRDefault="00863C09">
            <w:pPr>
              <w:pStyle w:val="TableParagraph"/>
              <w:kinsoku w:val="0"/>
              <w:overflowPunct w:val="0"/>
              <w:ind w:left="10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Application</w:t>
            </w:r>
            <w:r>
              <w:rPr>
                <w:rFonts w:ascii="Helvetica" w:hAnsi="Helvetica" w:cs="Helvetic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form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86" w:line="278" w:lineRule="auto"/>
              <w:ind w:left="102" w:right="1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Interview</w:t>
            </w:r>
            <w:r>
              <w:rPr>
                <w:rFonts w:ascii="Helvetica" w:hAnsi="Helvetica" w:cs="Helvetic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Selection</w:t>
            </w:r>
            <w:r>
              <w:rPr>
                <w:rFonts w:ascii="Helvetica" w:hAnsi="Helvetica" w:cs="Helvetic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centre</w:t>
            </w:r>
          </w:p>
          <w:p w:rsidR="00863C09" w:rsidRDefault="00863C09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Helvetica" w:hAnsi="Helvetica" w:cs="Helvetica"/>
                <w:spacing w:val="-1"/>
                <w:sz w:val="18"/>
                <w:szCs w:val="18"/>
              </w:rPr>
              <w:t>References</w:t>
            </w:r>
          </w:p>
        </w:tc>
      </w:tr>
    </w:tbl>
    <w:p w:rsidR="00863C09" w:rsidRDefault="00863C09"/>
    <w:sectPr w:rsidR="00863C09" w:rsidSect="00D655F6">
      <w:pgSz w:w="12240" w:h="15840"/>
      <w:pgMar w:top="500" w:right="700" w:bottom="280" w:left="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7"/>
      <w:numFmt w:val="decimal"/>
      <w:lvlText w:val="%1"/>
      <w:lvlJc w:val="left"/>
      <w:pPr>
        <w:ind w:left="394" w:hanging="148"/>
      </w:pPr>
      <w:rPr>
        <w:rFonts w:ascii="Helvetica" w:hAnsi="Helvetica" w:cs="Helvetica"/>
        <w:b w:val="0"/>
        <w:bCs w:val="0"/>
        <w:w w:val="99"/>
        <w:position w:val="2"/>
        <w:sz w:val="13"/>
        <w:szCs w:val="13"/>
      </w:rPr>
    </w:lvl>
    <w:lvl w:ilvl="1">
      <w:numFmt w:val="bullet"/>
      <w:lvlText w:val="ï"/>
      <w:lvlJc w:val="left"/>
      <w:pPr>
        <w:ind w:left="1439" w:hanging="148"/>
      </w:pPr>
    </w:lvl>
    <w:lvl w:ilvl="2">
      <w:numFmt w:val="bullet"/>
      <w:lvlText w:val="ï"/>
      <w:lvlJc w:val="left"/>
      <w:pPr>
        <w:ind w:left="2483" w:hanging="148"/>
      </w:pPr>
    </w:lvl>
    <w:lvl w:ilvl="3">
      <w:numFmt w:val="bullet"/>
      <w:lvlText w:val="ï"/>
      <w:lvlJc w:val="left"/>
      <w:pPr>
        <w:ind w:left="3528" w:hanging="148"/>
      </w:pPr>
    </w:lvl>
    <w:lvl w:ilvl="4">
      <w:numFmt w:val="bullet"/>
      <w:lvlText w:val="ï"/>
      <w:lvlJc w:val="left"/>
      <w:pPr>
        <w:ind w:left="4572" w:hanging="148"/>
      </w:pPr>
    </w:lvl>
    <w:lvl w:ilvl="5">
      <w:numFmt w:val="bullet"/>
      <w:lvlText w:val="ï"/>
      <w:lvlJc w:val="left"/>
      <w:pPr>
        <w:ind w:left="5617" w:hanging="148"/>
      </w:pPr>
    </w:lvl>
    <w:lvl w:ilvl="6">
      <w:numFmt w:val="bullet"/>
      <w:lvlText w:val="ï"/>
      <w:lvlJc w:val="left"/>
      <w:pPr>
        <w:ind w:left="6661" w:hanging="148"/>
      </w:pPr>
    </w:lvl>
    <w:lvl w:ilvl="7">
      <w:numFmt w:val="bullet"/>
      <w:lvlText w:val="ï"/>
      <w:lvlJc w:val="left"/>
      <w:pPr>
        <w:ind w:left="7706" w:hanging="148"/>
      </w:pPr>
    </w:lvl>
    <w:lvl w:ilvl="8">
      <w:numFmt w:val="bullet"/>
      <w:lvlText w:val="ï"/>
      <w:lvlJc w:val="left"/>
      <w:pPr>
        <w:ind w:left="8750" w:hanging="148"/>
      </w:pPr>
    </w:lvl>
  </w:abstractNum>
  <w:abstractNum w:abstractNumId="1">
    <w:nsid w:val="00000403"/>
    <w:multiLevelType w:val="multilevel"/>
    <w:tmpl w:val="00000886"/>
    <w:lvl w:ilvl="0">
      <w:numFmt w:val="bullet"/>
      <w:lvlText w:val="ï"/>
      <w:lvlJc w:val="left"/>
      <w:pPr>
        <w:ind w:left="382" w:hanging="283"/>
      </w:pPr>
      <w:rPr>
        <w:rFonts w:ascii="Symbol" w:hAnsi="Symbol" w:cs="Symbol"/>
        <w:b w:val="0"/>
        <w:bCs w:val="0"/>
        <w:position w:val="3"/>
        <w:sz w:val="18"/>
        <w:szCs w:val="18"/>
      </w:rPr>
    </w:lvl>
    <w:lvl w:ilvl="1">
      <w:numFmt w:val="bullet"/>
      <w:lvlText w:val="ï"/>
      <w:lvlJc w:val="left"/>
      <w:pPr>
        <w:ind w:left="972" w:hanging="283"/>
      </w:pPr>
    </w:lvl>
    <w:lvl w:ilvl="2">
      <w:numFmt w:val="bullet"/>
      <w:lvlText w:val="ï"/>
      <w:lvlJc w:val="left"/>
      <w:pPr>
        <w:ind w:left="1562" w:hanging="283"/>
      </w:pPr>
    </w:lvl>
    <w:lvl w:ilvl="3">
      <w:numFmt w:val="bullet"/>
      <w:lvlText w:val="ï"/>
      <w:lvlJc w:val="left"/>
      <w:pPr>
        <w:ind w:left="2152" w:hanging="283"/>
      </w:pPr>
    </w:lvl>
    <w:lvl w:ilvl="4">
      <w:numFmt w:val="bullet"/>
      <w:lvlText w:val="ï"/>
      <w:lvlJc w:val="left"/>
      <w:pPr>
        <w:ind w:left="2743" w:hanging="283"/>
      </w:pPr>
    </w:lvl>
    <w:lvl w:ilvl="5">
      <w:numFmt w:val="bullet"/>
      <w:lvlText w:val="ï"/>
      <w:lvlJc w:val="left"/>
      <w:pPr>
        <w:ind w:left="3333" w:hanging="283"/>
      </w:pPr>
    </w:lvl>
    <w:lvl w:ilvl="6">
      <w:numFmt w:val="bullet"/>
      <w:lvlText w:val="ï"/>
      <w:lvlJc w:val="left"/>
      <w:pPr>
        <w:ind w:left="3923" w:hanging="283"/>
      </w:pPr>
    </w:lvl>
    <w:lvl w:ilvl="7">
      <w:numFmt w:val="bullet"/>
      <w:lvlText w:val="ï"/>
      <w:lvlJc w:val="left"/>
      <w:pPr>
        <w:ind w:left="4513" w:hanging="283"/>
      </w:pPr>
    </w:lvl>
    <w:lvl w:ilvl="8">
      <w:numFmt w:val="bullet"/>
      <w:lvlText w:val="ï"/>
      <w:lvlJc w:val="left"/>
      <w:pPr>
        <w:ind w:left="5103" w:hanging="283"/>
      </w:pPr>
    </w:lvl>
  </w:abstractNum>
  <w:abstractNum w:abstractNumId="2">
    <w:nsid w:val="00000404"/>
    <w:multiLevelType w:val="multilevel"/>
    <w:tmpl w:val="00000887"/>
    <w:lvl w:ilvl="0">
      <w:numFmt w:val="bullet"/>
      <w:lvlText w:val="ï"/>
      <w:lvlJc w:val="left"/>
      <w:pPr>
        <w:ind w:left="382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ind w:left="637" w:hanging="284"/>
      </w:pPr>
      <w:rPr>
        <w:rFonts w:ascii="Courier" w:hAnsi="Courier" w:cs="Courier"/>
        <w:b w:val="0"/>
        <w:bCs w:val="0"/>
        <w:position w:val="1"/>
        <w:sz w:val="16"/>
        <w:szCs w:val="16"/>
      </w:rPr>
    </w:lvl>
    <w:lvl w:ilvl="2">
      <w:numFmt w:val="bullet"/>
      <w:lvlText w:val="ï"/>
      <w:lvlJc w:val="left"/>
      <w:pPr>
        <w:ind w:left="1264" w:hanging="284"/>
      </w:pPr>
    </w:lvl>
    <w:lvl w:ilvl="3">
      <w:numFmt w:val="bullet"/>
      <w:lvlText w:val="ï"/>
      <w:lvlJc w:val="left"/>
      <w:pPr>
        <w:ind w:left="1892" w:hanging="284"/>
      </w:pPr>
    </w:lvl>
    <w:lvl w:ilvl="4">
      <w:numFmt w:val="bullet"/>
      <w:lvlText w:val="ï"/>
      <w:lvlJc w:val="left"/>
      <w:pPr>
        <w:ind w:left="2519" w:hanging="284"/>
      </w:pPr>
    </w:lvl>
    <w:lvl w:ilvl="5">
      <w:numFmt w:val="bullet"/>
      <w:lvlText w:val="ï"/>
      <w:lvlJc w:val="left"/>
      <w:pPr>
        <w:ind w:left="3146" w:hanging="284"/>
      </w:pPr>
    </w:lvl>
    <w:lvl w:ilvl="6">
      <w:numFmt w:val="bullet"/>
      <w:lvlText w:val="ï"/>
      <w:lvlJc w:val="left"/>
      <w:pPr>
        <w:ind w:left="3774" w:hanging="284"/>
      </w:pPr>
    </w:lvl>
    <w:lvl w:ilvl="7">
      <w:numFmt w:val="bullet"/>
      <w:lvlText w:val="ï"/>
      <w:lvlJc w:val="left"/>
      <w:pPr>
        <w:ind w:left="4401" w:hanging="284"/>
      </w:pPr>
    </w:lvl>
    <w:lvl w:ilvl="8">
      <w:numFmt w:val="bullet"/>
      <w:lvlText w:val="ï"/>
      <w:lvlJc w:val="left"/>
      <w:pPr>
        <w:ind w:left="5028" w:hanging="284"/>
      </w:pPr>
    </w:lvl>
  </w:abstractNum>
  <w:abstractNum w:abstractNumId="3">
    <w:nsid w:val="00000405"/>
    <w:multiLevelType w:val="multilevel"/>
    <w:tmpl w:val="00000888"/>
    <w:lvl w:ilvl="0">
      <w:numFmt w:val="bullet"/>
      <w:lvlText w:val="o"/>
      <w:lvlJc w:val="left"/>
      <w:pPr>
        <w:ind w:left="699" w:hanging="284"/>
      </w:pPr>
      <w:rPr>
        <w:rFonts w:ascii="Courier" w:hAnsi="Courier" w:cs="Courier"/>
        <w:b w:val="0"/>
        <w:bCs w:val="0"/>
        <w:sz w:val="16"/>
        <w:szCs w:val="16"/>
      </w:rPr>
    </w:lvl>
    <w:lvl w:ilvl="1">
      <w:numFmt w:val="bullet"/>
      <w:lvlText w:val="ï"/>
      <w:lvlJc w:val="left"/>
      <w:pPr>
        <w:ind w:left="1258" w:hanging="284"/>
      </w:pPr>
    </w:lvl>
    <w:lvl w:ilvl="2">
      <w:numFmt w:val="bullet"/>
      <w:lvlText w:val="ï"/>
      <w:lvlJc w:val="left"/>
      <w:pPr>
        <w:ind w:left="1816" w:hanging="284"/>
      </w:pPr>
    </w:lvl>
    <w:lvl w:ilvl="3">
      <w:numFmt w:val="bullet"/>
      <w:lvlText w:val="ï"/>
      <w:lvlJc w:val="left"/>
      <w:pPr>
        <w:ind w:left="2374" w:hanging="284"/>
      </w:pPr>
    </w:lvl>
    <w:lvl w:ilvl="4">
      <w:numFmt w:val="bullet"/>
      <w:lvlText w:val="ï"/>
      <w:lvlJc w:val="left"/>
      <w:pPr>
        <w:ind w:left="2933" w:hanging="284"/>
      </w:pPr>
    </w:lvl>
    <w:lvl w:ilvl="5">
      <w:numFmt w:val="bullet"/>
      <w:lvlText w:val="ï"/>
      <w:lvlJc w:val="left"/>
      <w:pPr>
        <w:ind w:left="3491" w:hanging="284"/>
      </w:pPr>
    </w:lvl>
    <w:lvl w:ilvl="6">
      <w:numFmt w:val="bullet"/>
      <w:lvlText w:val="ï"/>
      <w:lvlJc w:val="left"/>
      <w:pPr>
        <w:ind w:left="4050" w:hanging="284"/>
      </w:pPr>
    </w:lvl>
    <w:lvl w:ilvl="7">
      <w:numFmt w:val="bullet"/>
      <w:lvlText w:val="ï"/>
      <w:lvlJc w:val="left"/>
      <w:pPr>
        <w:ind w:left="4608" w:hanging="284"/>
      </w:pPr>
    </w:lvl>
    <w:lvl w:ilvl="8">
      <w:numFmt w:val="bullet"/>
      <w:lvlText w:val="ï"/>
      <w:lvlJc w:val="left"/>
      <w:pPr>
        <w:ind w:left="5166" w:hanging="284"/>
      </w:pPr>
    </w:lvl>
  </w:abstractNum>
  <w:abstractNum w:abstractNumId="4">
    <w:nsid w:val="00000406"/>
    <w:multiLevelType w:val="multilevel"/>
    <w:tmpl w:val="00000889"/>
    <w:lvl w:ilvl="0">
      <w:numFmt w:val="bullet"/>
      <w:lvlText w:val="ï"/>
      <w:lvlJc w:val="left"/>
      <w:pPr>
        <w:ind w:left="383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973" w:hanging="284"/>
      </w:pPr>
    </w:lvl>
    <w:lvl w:ilvl="2">
      <w:numFmt w:val="bullet"/>
      <w:lvlText w:val="ï"/>
      <w:lvlJc w:val="left"/>
      <w:pPr>
        <w:ind w:left="1563" w:hanging="284"/>
      </w:pPr>
    </w:lvl>
    <w:lvl w:ilvl="3">
      <w:numFmt w:val="bullet"/>
      <w:lvlText w:val="ï"/>
      <w:lvlJc w:val="left"/>
      <w:pPr>
        <w:ind w:left="2153" w:hanging="284"/>
      </w:pPr>
    </w:lvl>
    <w:lvl w:ilvl="4">
      <w:numFmt w:val="bullet"/>
      <w:lvlText w:val="ï"/>
      <w:lvlJc w:val="left"/>
      <w:pPr>
        <w:ind w:left="2743" w:hanging="284"/>
      </w:pPr>
    </w:lvl>
    <w:lvl w:ilvl="5">
      <w:numFmt w:val="bullet"/>
      <w:lvlText w:val="ï"/>
      <w:lvlJc w:val="left"/>
      <w:pPr>
        <w:ind w:left="3333" w:hanging="284"/>
      </w:pPr>
    </w:lvl>
    <w:lvl w:ilvl="6">
      <w:numFmt w:val="bullet"/>
      <w:lvlText w:val="ï"/>
      <w:lvlJc w:val="left"/>
      <w:pPr>
        <w:ind w:left="3923" w:hanging="284"/>
      </w:pPr>
    </w:lvl>
    <w:lvl w:ilvl="7">
      <w:numFmt w:val="bullet"/>
      <w:lvlText w:val="ï"/>
      <w:lvlJc w:val="left"/>
      <w:pPr>
        <w:ind w:left="4513" w:hanging="284"/>
      </w:pPr>
    </w:lvl>
    <w:lvl w:ilvl="8">
      <w:numFmt w:val="bullet"/>
      <w:lvlText w:val="ï"/>
      <w:lvlJc w:val="left"/>
      <w:pPr>
        <w:ind w:left="5103" w:hanging="284"/>
      </w:pPr>
    </w:lvl>
  </w:abstractNum>
  <w:abstractNum w:abstractNumId="5">
    <w:nsid w:val="00000407"/>
    <w:multiLevelType w:val="multilevel"/>
    <w:tmpl w:val="0000088A"/>
    <w:lvl w:ilvl="0">
      <w:numFmt w:val="bullet"/>
      <w:lvlText w:val="ï"/>
      <w:lvlJc w:val="left"/>
      <w:pPr>
        <w:ind w:left="437" w:hanging="360"/>
      </w:pPr>
      <w:rPr>
        <w:rFonts w:ascii="Symbol" w:hAnsi="Symbol" w:cs="Symbol"/>
        <w:b w:val="0"/>
        <w:bCs w:val="0"/>
        <w:position w:val="2"/>
        <w:sz w:val="18"/>
        <w:szCs w:val="18"/>
      </w:rPr>
    </w:lvl>
    <w:lvl w:ilvl="1">
      <w:numFmt w:val="bullet"/>
      <w:lvlText w:val="ï"/>
      <w:lvlJc w:val="left"/>
      <w:pPr>
        <w:ind w:left="680" w:hanging="360"/>
      </w:pPr>
    </w:lvl>
    <w:lvl w:ilvl="2">
      <w:numFmt w:val="bullet"/>
      <w:lvlText w:val="ï"/>
      <w:lvlJc w:val="left"/>
      <w:pPr>
        <w:ind w:left="922" w:hanging="360"/>
      </w:pPr>
    </w:lvl>
    <w:lvl w:ilvl="3">
      <w:numFmt w:val="bullet"/>
      <w:lvlText w:val="ï"/>
      <w:lvlJc w:val="left"/>
      <w:pPr>
        <w:ind w:left="1164" w:hanging="360"/>
      </w:pPr>
    </w:lvl>
    <w:lvl w:ilvl="4">
      <w:numFmt w:val="bullet"/>
      <w:lvlText w:val="ï"/>
      <w:lvlJc w:val="left"/>
      <w:pPr>
        <w:ind w:left="1407" w:hanging="360"/>
      </w:pPr>
    </w:lvl>
    <w:lvl w:ilvl="5">
      <w:numFmt w:val="bullet"/>
      <w:lvlText w:val="ï"/>
      <w:lvlJc w:val="left"/>
      <w:pPr>
        <w:ind w:left="1649" w:hanging="360"/>
      </w:pPr>
    </w:lvl>
    <w:lvl w:ilvl="6">
      <w:numFmt w:val="bullet"/>
      <w:lvlText w:val="ï"/>
      <w:lvlJc w:val="left"/>
      <w:pPr>
        <w:ind w:left="1891" w:hanging="360"/>
      </w:pPr>
    </w:lvl>
    <w:lvl w:ilvl="7">
      <w:numFmt w:val="bullet"/>
      <w:lvlText w:val="ï"/>
      <w:lvlJc w:val="left"/>
      <w:pPr>
        <w:ind w:left="2134" w:hanging="360"/>
      </w:pPr>
    </w:lvl>
    <w:lvl w:ilvl="8">
      <w:numFmt w:val="bullet"/>
      <w:lvlText w:val="ï"/>
      <w:lvlJc w:val="left"/>
      <w:pPr>
        <w:ind w:left="2376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ï"/>
      <w:lvlJc w:val="left"/>
      <w:pPr>
        <w:ind w:left="383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85" w:hanging="284"/>
      </w:pPr>
    </w:lvl>
    <w:lvl w:ilvl="2">
      <w:numFmt w:val="bullet"/>
      <w:lvlText w:val="ï"/>
      <w:lvlJc w:val="left"/>
      <w:pPr>
        <w:ind w:left="987" w:hanging="284"/>
      </w:pPr>
    </w:lvl>
    <w:lvl w:ilvl="3">
      <w:numFmt w:val="bullet"/>
      <w:lvlText w:val="ï"/>
      <w:lvlJc w:val="left"/>
      <w:pPr>
        <w:ind w:left="1289" w:hanging="284"/>
      </w:pPr>
    </w:lvl>
    <w:lvl w:ilvl="4">
      <w:numFmt w:val="bullet"/>
      <w:lvlText w:val="ï"/>
      <w:lvlJc w:val="left"/>
      <w:pPr>
        <w:ind w:left="1592" w:hanging="284"/>
      </w:pPr>
    </w:lvl>
    <w:lvl w:ilvl="5">
      <w:numFmt w:val="bullet"/>
      <w:lvlText w:val="ï"/>
      <w:lvlJc w:val="left"/>
      <w:pPr>
        <w:ind w:left="1894" w:hanging="284"/>
      </w:pPr>
    </w:lvl>
    <w:lvl w:ilvl="6">
      <w:numFmt w:val="bullet"/>
      <w:lvlText w:val="ï"/>
      <w:lvlJc w:val="left"/>
      <w:pPr>
        <w:ind w:left="2196" w:hanging="284"/>
      </w:pPr>
    </w:lvl>
    <w:lvl w:ilvl="7">
      <w:numFmt w:val="bullet"/>
      <w:lvlText w:val="ï"/>
      <w:lvlJc w:val="left"/>
      <w:pPr>
        <w:ind w:left="2499" w:hanging="284"/>
      </w:pPr>
    </w:lvl>
    <w:lvl w:ilvl="8">
      <w:numFmt w:val="bullet"/>
      <w:lvlText w:val="ï"/>
      <w:lvlJc w:val="left"/>
      <w:pPr>
        <w:ind w:left="2801" w:hanging="284"/>
      </w:pPr>
    </w:lvl>
  </w:abstractNum>
  <w:abstractNum w:abstractNumId="7">
    <w:nsid w:val="00000409"/>
    <w:multiLevelType w:val="multilevel"/>
    <w:tmpl w:val="0000088C"/>
    <w:lvl w:ilvl="0">
      <w:numFmt w:val="bullet"/>
      <w:lvlText w:val="ï"/>
      <w:lvlJc w:val="left"/>
      <w:pPr>
        <w:ind w:left="46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702" w:hanging="360"/>
      </w:pPr>
    </w:lvl>
    <w:lvl w:ilvl="2">
      <w:numFmt w:val="bullet"/>
      <w:lvlText w:val="ï"/>
      <w:lvlJc w:val="left"/>
      <w:pPr>
        <w:ind w:left="942" w:hanging="360"/>
      </w:pPr>
    </w:lvl>
    <w:lvl w:ilvl="3">
      <w:numFmt w:val="bullet"/>
      <w:lvlText w:val="ï"/>
      <w:lvlJc w:val="left"/>
      <w:pPr>
        <w:ind w:left="1182" w:hanging="360"/>
      </w:pPr>
    </w:lvl>
    <w:lvl w:ilvl="4">
      <w:numFmt w:val="bullet"/>
      <w:lvlText w:val="ï"/>
      <w:lvlJc w:val="left"/>
      <w:pPr>
        <w:ind w:left="1421" w:hanging="360"/>
      </w:pPr>
    </w:lvl>
    <w:lvl w:ilvl="5">
      <w:numFmt w:val="bullet"/>
      <w:lvlText w:val="ï"/>
      <w:lvlJc w:val="left"/>
      <w:pPr>
        <w:ind w:left="1661" w:hanging="360"/>
      </w:pPr>
    </w:lvl>
    <w:lvl w:ilvl="6">
      <w:numFmt w:val="bullet"/>
      <w:lvlText w:val="ï"/>
      <w:lvlJc w:val="left"/>
      <w:pPr>
        <w:ind w:left="1901" w:hanging="360"/>
      </w:pPr>
    </w:lvl>
    <w:lvl w:ilvl="7">
      <w:numFmt w:val="bullet"/>
      <w:lvlText w:val="ï"/>
      <w:lvlJc w:val="left"/>
      <w:pPr>
        <w:ind w:left="2141" w:hanging="360"/>
      </w:pPr>
    </w:lvl>
    <w:lvl w:ilvl="8">
      <w:numFmt w:val="bullet"/>
      <w:lvlText w:val="ï"/>
      <w:lvlJc w:val="left"/>
      <w:pPr>
        <w:ind w:left="2381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ï"/>
      <w:lvlJc w:val="left"/>
      <w:pPr>
        <w:ind w:left="383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85" w:hanging="284"/>
      </w:pPr>
    </w:lvl>
    <w:lvl w:ilvl="2">
      <w:numFmt w:val="bullet"/>
      <w:lvlText w:val="ï"/>
      <w:lvlJc w:val="left"/>
      <w:pPr>
        <w:ind w:left="987" w:hanging="284"/>
      </w:pPr>
    </w:lvl>
    <w:lvl w:ilvl="3">
      <w:numFmt w:val="bullet"/>
      <w:lvlText w:val="ï"/>
      <w:lvlJc w:val="left"/>
      <w:pPr>
        <w:ind w:left="1289" w:hanging="284"/>
      </w:pPr>
    </w:lvl>
    <w:lvl w:ilvl="4">
      <w:numFmt w:val="bullet"/>
      <w:lvlText w:val="ï"/>
      <w:lvlJc w:val="left"/>
      <w:pPr>
        <w:ind w:left="1592" w:hanging="284"/>
      </w:pPr>
    </w:lvl>
    <w:lvl w:ilvl="5">
      <w:numFmt w:val="bullet"/>
      <w:lvlText w:val="ï"/>
      <w:lvlJc w:val="left"/>
      <w:pPr>
        <w:ind w:left="1894" w:hanging="284"/>
      </w:pPr>
    </w:lvl>
    <w:lvl w:ilvl="6">
      <w:numFmt w:val="bullet"/>
      <w:lvlText w:val="ï"/>
      <w:lvlJc w:val="left"/>
      <w:pPr>
        <w:ind w:left="2196" w:hanging="284"/>
      </w:pPr>
    </w:lvl>
    <w:lvl w:ilvl="7">
      <w:numFmt w:val="bullet"/>
      <w:lvlText w:val="ï"/>
      <w:lvlJc w:val="left"/>
      <w:pPr>
        <w:ind w:left="2499" w:hanging="284"/>
      </w:pPr>
    </w:lvl>
    <w:lvl w:ilvl="8">
      <w:numFmt w:val="bullet"/>
      <w:lvlText w:val="ï"/>
      <w:lvlJc w:val="left"/>
      <w:pPr>
        <w:ind w:left="2801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ï"/>
      <w:lvlJc w:val="left"/>
      <w:pPr>
        <w:ind w:left="385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33" w:hanging="284"/>
      </w:pPr>
    </w:lvl>
    <w:lvl w:ilvl="2">
      <w:numFmt w:val="bullet"/>
      <w:lvlText w:val="ï"/>
      <w:lvlJc w:val="left"/>
      <w:pPr>
        <w:ind w:left="880" w:hanging="284"/>
      </w:pPr>
    </w:lvl>
    <w:lvl w:ilvl="3">
      <w:numFmt w:val="bullet"/>
      <w:lvlText w:val="ï"/>
      <w:lvlJc w:val="left"/>
      <w:pPr>
        <w:ind w:left="1128" w:hanging="284"/>
      </w:pPr>
    </w:lvl>
    <w:lvl w:ilvl="4">
      <w:numFmt w:val="bullet"/>
      <w:lvlText w:val="ï"/>
      <w:lvlJc w:val="left"/>
      <w:pPr>
        <w:ind w:left="1375" w:hanging="284"/>
      </w:pPr>
    </w:lvl>
    <w:lvl w:ilvl="5">
      <w:numFmt w:val="bullet"/>
      <w:lvlText w:val="ï"/>
      <w:lvlJc w:val="left"/>
      <w:pPr>
        <w:ind w:left="1623" w:hanging="284"/>
      </w:pPr>
    </w:lvl>
    <w:lvl w:ilvl="6">
      <w:numFmt w:val="bullet"/>
      <w:lvlText w:val="ï"/>
      <w:lvlJc w:val="left"/>
      <w:pPr>
        <w:ind w:left="1870" w:hanging="284"/>
      </w:pPr>
    </w:lvl>
    <w:lvl w:ilvl="7">
      <w:numFmt w:val="bullet"/>
      <w:lvlText w:val="ï"/>
      <w:lvlJc w:val="left"/>
      <w:pPr>
        <w:ind w:left="2118" w:hanging="284"/>
      </w:pPr>
    </w:lvl>
    <w:lvl w:ilvl="8">
      <w:numFmt w:val="bullet"/>
      <w:lvlText w:val="ï"/>
      <w:lvlJc w:val="left"/>
      <w:pPr>
        <w:ind w:left="2366" w:hanging="284"/>
      </w:pPr>
    </w:lvl>
  </w:abstractNum>
  <w:abstractNum w:abstractNumId="10">
    <w:nsid w:val="0000040C"/>
    <w:multiLevelType w:val="multilevel"/>
    <w:tmpl w:val="0000088F"/>
    <w:lvl w:ilvl="0">
      <w:numFmt w:val="bullet"/>
      <w:lvlText w:val="ï"/>
      <w:lvlJc w:val="left"/>
      <w:pPr>
        <w:ind w:left="342" w:hanging="243"/>
      </w:pPr>
      <w:rPr>
        <w:rFonts w:ascii="Symbol" w:hAnsi="Symbol" w:cs="Symbol"/>
        <w:b w:val="0"/>
        <w:bCs w:val="0"/>
        <w:position w:val="4"/>
        <w:sz w:val="18"/>
        <w:szCs w:val="18"/>
      </w:rPr>
    </w:lvl>
    <w:lvl w:ilvl="1">
      <w:numFmt w:val="bullet"/>
      <w:lvlText w:val="ï"/>
      <w:lvlJc w:val="left"/>
      <w:pPr>
        <w:ind w:left="648" w:hanging="243"/>
      </w:pPr>
    </w:lvl>
    <w:lvl w:ilvl="2">
      <w:numFmt w:val="bullet"/>
      <w:lvlText w:val="ï"/>
      <w:lvlJc w:val="left"/>
      <w:pPr>
        <w:ind w:left="955" w:hanging="243"/>
      </w:pPr>
    </w:lvl>
    <w:lvl w:ilvl="3">
      <w:numFmt w:val="bullet"/>
      <w:lvlText w:val="ï"/>
      <w:lvlJc w:val="left"/>
      <w:pPr>
        <w:ind w:left="1261" w:hanging="243"/>
      </w:pPr>
    </w:lvl>
    <w:lvl w:ilvl="4">
      <w:numFmt w:val="bullet"/>
      <w:lvlText w:val="ï"/>
      <w:lvlJc w:val="left"/>
      <w:pPr>
        <w:ind w:left="1567" w:hanging="243"/>
      </w:pPr>
    </w:lvl>
    <w:lvl w:ilvl="5">
      <w:numFmt w:val="bullet"/>
      <w:lvlText w:val="ï"/>
      <w:lvlJc w:val="left"/>
      <w:pPr>
        <w:ind w:left="1874" w:hanging="243"/>
      </w:pPr>
    </w:lvl>
    <w:lvl w:ilvl="6">
      <w:numFmt w:val="bullet"/>
      <w:lvlText w:val="ï"/>
      <w:lvlJc w:val="left"/>
      <w:pPr>
        <w:ind w:left="2180" w:hanging="243"/>
      </w:pPr>
    </w:lvl>
    <w:lvl w:ilvl="7">
      <w:numFmt w:val="bullet"/>
      <w:lvlText w:val="ï"/>
      <w:lvlJc w:val="left"/>
      <w:pPr>
        <w:ind w:left="2486" w:hanging="243"/>
      </w:pPr>
    </w:lvl>
    <w:lvl w:ilvl="8">
      <w:numFmt w:val="bullet"/>
      <w:lvlText w:val="ï"/>
      <w:lvlJc w:val="left"/>
      <w:pPr>
        <w:ind w:left="2793" w:hanging="243"/>
      </w:pPr>
    </w:lvl>
  </w:abstractNum>
  <w:abstractNum w:abstractNumId="11">
    <w:nsid w:val="0000040D"/>
    <w:multiLevelType w:val="multilevel"/>
    <w:tmpl w:val="00000890"/>
    <w:lvl w:ilvl="0">
      <w:numFmt w:val="bullet"/>
      <w:lvlText w:val="ï"/>
      <w:lvlJc w:val="left"/>
      <w:pPr>
        <w:ind w:left="46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702" w:hanging="360"/>
      </w:pPr>
    </w:lvl>
    <w:lvl w:ilvl="2">
      <w:numFmt w:val="bullet"/>
      <w:lvlText w:val="ï"/>
      <w:lvlJc w:val="left"/>
      <w:pPr>
        <w:ind w:left="942" w:hanging="360"/>
      </w:pPr>
    </w:lvl>
    <w:lvl w:ilvl="3">
      <w:numFmt w:val="bullet"/>
      <w:lvlText w:val="ï"/>
      <w:lvlJc w:val="left"/>
      <w:pPr>
        <w:ind w:left="1182" w:hanging="360"/>
      </w:pPr>
    </w:lvl>
    <w:lvl w:ilvl="4">
      <w:numFmt w:val="bullet"/>
      <w:lvlText w:val="ï"/>
      <w:lvlJc w:val="left"/>
      <w:pPr>
        <w:ind w:left="1421" w:hanging="360"/>
      </w:pPr>
    </w:lvl>
    <w:lvl w:ilvl="5">
      <w:numFmt w:val="bullet"/>
      <w:lvlText w:val="ï"/>
      <w:lvlJc w:val="left"/>
      <w:pPr>
        <w:ind w:left="1661" w:hanging="360"/>
      </w:pPr>
    </w:lvl>
    <w:lvl w:ilvl="6">
      <w:numFmt w:val="bullet"/>
      <w:lvlText w:val="ï"/>
      <w:lvlJc w:val="left"/>
      <w:pPr>
        <w:ind w:left="1901" w:hanging="360"/>
      </w:pPr>
    </w:lvl>
    <w:lvl w:ilvl="7">
      <w:numFmt w:val="bullet"/>
      <w:lvlText w:val="ï"/>
      <w:lvlJc w:val="left"/>
      <w:pPr>
        <w:ind w:left="2141" w:hanging="360"/>
      </w:pPr>
    </w:lvl>
    <w:lvl w:ilvl="8">
      <w:numFmt w:val="bullet"/>
      <w:lvlText w:val="ï"/>
      <w:lvlJc w:val="left"/>
      <w:pPr>
        <w:ind w:left="2381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ï"/>
      <w:lvlJc w:val="left"/>
      <w:pPr>
        <w:ind w:left="383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85" w:hanging="284"/>
      </w:pPr>
    </w:lvl>
    <w:lvl w:ilvl="2">
      <w:numFmt w:val="bullet"/>
      <w:lvlText w:val="ï"/>
      <w:lvlJc w:val="left"/>
      <w:pPr>
        <w:ind w:left="987" w:hanging="284"/>
      </w:pPr>
    </w:lvl>
    <w:lvl w:ilvl="3">
      <w:numFmt w:val="bullet"/>
      <w:lvlText w:val="ï"/>
      <w:lvlJc w:val="left"/>
      <w:pPr>
        <w:ind w:left="1289" w:hanging="284"/>
      </w:pPr>
    </w:lvl>
    <w:lvl w:ilvl="4">
      <w:numFmt w:val="bullet"/>
      <w:lvlText w:val="ï"/>
      <w:lvlJc w:val="left"/>
      <w:pPr>
        <w:ind w:left="1592" w:hanging="284"/>
      </w:pPr>
    </w:lvl>
    <w:lvl w:ilvl="5">
      <w:numFmt w:val="bullet"/>
      <w:lvlText w:val="ï"/>
      <w:lvlJc w:val="left"/>
      <w:pPr>
        <w:ind w:left="1894" w:hanging="284"/>
      </w:pPr>
    </w:lvl>
    <w:lvl w:ilvl="6">
      <w:numFmt w:val="bullet"/>
      <w:lvlText w:val="ï"/>
      <w:lvlJc w:val="left"/>
      <w:pPr>
        <w:ind w:left="2196" w:hanging="284"/>
      </w:pPr>
    </w:lvl>
    <w:lvl w:ilvl="7">
      <w:numFmt w:val="bullet"/>
      <w:lvlText w:val="ï"/>
      <w:lvlJc w:val="left"/>
      <w:pPr>
        <w:ind w:left="2499" w:hanging="284"/>
      </w:pPr>
    </w:lvl>
    <w:lvl w:ilvl="8">
      <w:numFmt w:val="bullet"/>
      <w:lvlText w:val="ï"/>
      <w:lvlJc w:val="left"/>
      <w:pPr>
        <w:ind w:left="2801" w:hanging="284"/>
      </w:pPr>
    </w:lvl>
  </w:abstractNum>
  <w:abstractNum w:abstractNumId="13">
    <w:nsid w:val="0000040F"/>
    <w:multiLevelType w:val="multilevel"/>
    <w:tmpl w:val="00000892"/>
    <w:lvl w:ilvl="0">
      <w:numFmt w:val="bullet"/>
      <w:lvlText w:val="ï"/>
      <w:lvlJc w:val="left"/>
      <w:pPr>
        <w:ind w:left="383" w:hanging="28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85" w:hanging="284"/>
      </w:pPr>
    </w:lvl>
    <w:lvl w:ilvl="2">
      <w:numFmt w:val="bullet"/>
      <w:lvlText w:val="ï"/>
      <w:lvlJc w:val="left"/>
      <w:pPr>
        <w:ind w:left="987" w:hanging="284"/>
      </w:pPr>
    </w:lvl>
    <w:lvl w:ilvl="3">
      <w:numFmt w:val="bullet"/>
      <w:lvlText w:val="ï"/>
      <w:lvlJc w:val="left"/>
      <w:pPr>
        <w:ind w:left="1289" w:hanging="284"/>
      </w:pPr>
    </w:lvl>
    <w:lvl w:ilvl="4">
      <w:numFmt w:val="bullet"/>
      <w:lvlText w:val="ï"/>
      <w:lvlJc w:val="left"/>
      <w:pPr>
        <w:ind w:left="1592" w:hanging="284"/>
      </w:pPr>
    </w:lvl>
    <w:lvl w:ilvl="5">
      <w:numFmt w:val="bullet"/>
      <w:lvlText w:val="ï"/>
      <w:lvlJc w:val="left"/>
      <w:pPr>
        <w:ind w:left="1894" w:hanging="284"/>
      </w:pPr>
    </w:lvl>
    <w:lvl w:ilvl="6">
      <w:numFmt w:val="bullet"/>
      <w:lvlText w:val="ï"/>
      <w:lvlJc w:val="left"/>
      <w:pPr>
        <w:ind w:left="2196" w:hanging="284"/>
      </w:pPr>
    </w:lvl>
    <w:lvl w:ilvl="7">
      <w:numFmt w:val="bullet"/>
      <w:lvlText w:val="ï"/>
      <w:lvlJc w:val="left"/>
      <w:pPr>
        <w:ind w:left="2499" w:hanging="284"/>
      </w:pPr>
    </w:lvl>
    <w:lvl w:ilvl="8">
      <w:numFmt w:val="bullet"/>
      <w:lvlText w:val="ï"/>
      <w:lvlJc w:val="left"/>
      <w:pPr>
        <w:ind w:left="2801" w:hanging="284"/>
      </w:pPr>
    </w:lvl>
  </w:abstractNum>
  <w:abstractNum w:abstractNumId="14">
    <w:nsid w:val="00000410"/>
    <w:multiLevelType w:val="multilevel"/>
    <w:tmpl w:val="00000893"/>
    <w:lvl w:ilvl="0">
      <w:numFmt w:val="bullet"/>
      <w:lvlText w:val="ï"/>
      <w:lvlJc w:val="left"/>
      <w:pPr>
        <w:ind w:left="351" w:hanging="252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ï"/>
      <w:lvlJc w:val="left"/>
      <w:pPr>
        <w:ind w:left="657" w:hanging="252"/>
      </w:pPr>
    </w:lvl>
    <w:lvl w:ilvl="2">
      <w:numFmt w:val="bullet"/>
      <w:lvlText w:val="ï"/>
      <w:lvlJc w:val="left"/>
      <w:pPr>
        <w:ind w:left="962" w:hanging="252"/>
      </w:pPr>
    </w:lvl>
    <w:lvl w:ilvl="3">
      <w:numFmt w:val="bullet"/>
      <w:lvlText w:val="ï"/>
      <w:lvlJc w:val="left"/>
      <w:pPr>
        <w:ind w:left="1268" w:hanging="252"/>
      </w:pPr>
    </w:lvl>
    <w:lvl w:ilvl="4">
      <w:numFmt w:val="bullet"/>
      <w:lvlText w:val="ï"/>
      <w:lvlJc w:val="left"/>
      <w:pPr>
        <w:ind w:left="1573" w:hanging="252"/>
      </w:pPr>
    </w:lvl>
    <w:lvl w:ilvl="5">
      <w:numFmt w:val="bullet"/>
      <w:lvlText w:val="ï"/>
      <w:lvlJc w:val="left"/>
      <w:pPr>
        <w:ind w:left="1878" w:hanging="252"/>
      </w:pPr>
    </w:lvl>
    <w:lvl w:ilvl="6">
      <w:numFmt w:val="bullet"/>
      <w:lvlText w:val="ï"/>
      <w:lvlJc w:val="left"/>
      <w:pPr>
        <w:ind w:left="2184" w:hanging="252"/>
      </w:pPr>
    </w:lvl>
    <w:lvl w:ilvl="7">
      <w:numFmt w:val="bullet"/>
      <w:lvlText w:val="ï"/>
      <w:lvlJc w:val="left"/>
      <w:pPr>
        <w:ind w:left="2489" w:hanging="252"/>
      </w:pPr>
    </w:lvl>
    <w:lvl w:ilvl="8">
      <w:numFmt w:val="bullet"/>
      <w:lvlText w:val="ï"/>
      <w:lvlJc w:val="left"/>
      <w:pPr>
        <w:ind w:left="2795" w:hanging="252"/>
      </w:pPr>
    </w:lvl>
  </w:abstractNum>
  <w:abstractNum w:abstractNumId="15">
    <w:nsid w:val="25975538"/>
    <w:multiLevelType w:val="hybridMultilevel"/>
    <w:tmpl w:val="BE461A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C33086A"/>
    <w:multiLevelType w:val="hybridMultilevel"/>
    <w:tmpl w:val="50A8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97617"/>
    <w:multiLevelType w:val="hybridMultilevel"/>
    <w:tmpl w:val="DEA6199C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63C09"/>
    <w:rsid w:val="00002A07"/>
    <w:rsid w:val="000B4639"/>
    <w:rsid w:val="00100F44"/>
    <w:rsid w:val="001021DC"/>
    <w:rsid w:val="00331F0E"/>
    <w:rsid w:val="00341365"/>
    <w:rsid w:val="003B6334"/>
    <w:rsid w:val="00406D95"/>
    <w:rsid w:val="0049013B"/>
    <w:rsid w:val="00490FB2"/>
    <w:rsid w:val="00514276"/>
    <w:rsid w:val="00520B16"/>
    <w:rsid w:val="005E1079"/>
    <w:rsid w:val="0083710E"/>
    <w:rsid w:val="00863C09"/>
    <w:rsid w:val="008677F6"/>
    <w:rsid w:val="00867F9A"/>
    <w:rsid w:val="00C87893"/>
    <w:rsid w:val="00CD4FD8"/>
    <w:rsid w:val="00D00AF9"/>
    <w:rsid w:val="00D655F6"/>
    <w:rsid w:val="00DB7BA3"/>
    <w:rsid w:val="00E161E4"/>
    <w:rsid w:val="00EE7512"/>
    <w:rsid w:val="00FB37F7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5F6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55F6"/>
    <w:pPr>
      <w:spacing w:before="25"/>
      <w:ind w:left="598"/>
      <w:outlineLvl w:val="0"/>
    </w:pPr>
    <w:rPr>
      <w:rFonts w:ascii="Helvetica" w:hAnsi="Helvetica" w:cs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55F6"/>
    <w:pPr>
      <w:spacing w:before="103"/>
      <w:ind w:left="383" w:hanging="284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6"/>
    <w:rPr>
      <w:rFonts w:ascii="Times" w:hAnsi="Times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55F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D655F6"/>
  </w:style>
  <w:style w:type="paragraph" w:customStyle="1" w:styleId="TableParagraph">
    <w:name w:val="Table Paragraph"/>
    <w:basedOn w:val="Normal"/>
    <w:uiPriority w:val="1"/>
    <w:qFormat/>
    <w:rsid w:val="00D655F6"/>
  </w:style>
  <w:style w:type="paragraph" w:styleId="BalloonText">
    <w:name w:val="Balloon Text"/>
    <w:basedOn w:val="Normal"/>
    <w:link w:val="BalloonTextChar"/>
    <w:uiPriority w:val="99"/>
    <w:semiHidden/>
    <w:unhideWhenUsed/>
    <w:rsid w:val="00DB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A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ind w:left="598"/>
      <w:outlineLvl w:val="0"/>
    </w:pPr>
    <w:rPr>
      <w:rFonts w:ascii="Helvetica" w:hAnsi="Helvetica" w:cs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3"/>
      <w:ind w:left="383" w:hanging="284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2146-7F50-4CF7-8044-B9E11C7A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1078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2013 CT3 ACCS EM_2.doc</vt:lpstr>
    </vt:vector>
  </TitlesOfParts>
  <Company>Hewlett-Packard Company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2013 CT3 ACCS EM_2.doc</dc:title>
  <dc:creator>MStorey</dc:creator>
  <cp:lastModifiedBy>J Honsberger</cp:lastModifiedBy>
  <cp:revision>14</cp:revision>
  <cp:lastPrinted>2014-01-22T18:32:00Z</cp:lastPrinted>
  <dcterms:created xsi:type="dcterms:W3CDTF">2014-01-22T17:05:00Z</dcterms:created>
  <dcterms:modified xsi:type="dcterms:W3CDTF">2014-01-23T14:51:00Z</dcterms:modified>
</cp:coreProperties>
</file>